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5F8" w:rsidRDefault="000A55F8" w:rsidP="000A55F8">
      <w:pPr>
        <w:spacing w:line="200" w:lineRule="exact"/>
        <w:rPr>
          <w:rFonts w:ascii="Times New Roman" w:eastAsia="Times New Roman" w:hAnsi="Times New Roman"/>
          <w:sz w:val="24"/>
        </w:rPr>
      </w:pPr>
      <w:bookmarkStart w:id="0" w:name="page1"/>
      <w:bookmarkEnd w:id="0"/>
    </w:p>
    <w:p w:rsidR="000A55F8" w:rsidRDefault="000A55F8" w:rsidP="000A55F8">
      <w:pPr>
        <w:spacing w:line="200" w:lineRule="exact"/>
        <w:rPr>
          <w:rFonts w:ascii="Times New Roman" w:eastAsia="Times New Roman" w:hAnsi="Times New Roman"/>
          <w:sz w:val="24"/>
        </w:rPr>
      </w:pPr>
    </w:p>
    <w:p w:rsidR="000A55F8" w:rsidRDefault="000A55F8" w:rsidP="000A55F8">
      <w:pPr>
        <w:spacing w:line="200" w:lineRule="exact"/>
        <w:rPr>
          <w:rFonts w:ascii="Times New Roman" w:eastAsia="Times New Roman" w:hAnsi="Times New Roman"/>
          <w:sz w:val="24"/>
        </w:rPr>
      </w:pPr>
    </w:p>
    <w:p w:rsidR="000A55F8" w:rsidRDefault="000A55F8" w:rsidP="000A55F8">
      <w:pPr>
        <w:spacing w:line="200" w:lineRule="exact"/>
        <w:rPr>
          <w:rFonts w:ascii="Times New Roman" w:eastAsia="Times New Roman" w:hAnsi="Times New Roman"/>
          <w:sz w:val="24"/>
        </w:rPr>
      </w:pPr>
    </w:p>
    <w:p w:rsidR="000A55F8" w:rsidRDefault="000A55F8" w:rsidP="000A55F8">
      <w:pPr>
        <w:spacing w:line="200" w:lineRule="exact"/>
        <w:rPr>
          <w:rFonts w:ascii="Times New Roman" w:eastAsia="Times New Roman" w:hAnsi="Times New Roman"/>
          <w:sz w:val="24"/>
        </w:rPr>
      </w:pPr>
    </w:p>
    <w:p w:rsidR="000A55F8" w:rsidRDefault="000A55F8" w:rsidP="000A55F8">
      <w:pPr>
        <w:spacing w:line="200" w:lineRule="exact"/>
        <w:rPr>
          <w:rFonts w:ascii="Times New Roman" w:eastAsia="Times New Roman" w:hAnsi="Times New Roman"/>
          <w:sz w:val="24"/>
        </w:rPr>
      </w:pPr>
    </w:p>
    <w:p w:rsidR="000A55F8" w:rsidRDefault="000A55F8" w:rsidP="000A55F8">
      <w:pPr>
        <w:spacing w:line="200" w:lineRule="exact"/>
        <w:rPr>
          <w:rFonts w:ascii="Times New Roman" w:eastAsia="Times New Roman" w:hAnsi="Times New Roman"/>
          <w:sz w:val="24"/>
        </w:rPr>
      </w:pPr>
    </w:p>
    <w:p w:rsidR="000A55F8" w:rsidRDefault="000A55F8" w:rsidP="000A55F8">
      <w:pPr>
        <w:spacing w:line="200" w:lineRule="exact"/>
        <w:rPr>
          <w:rFonts w:ascii="Times New Roman" w:eastAsia="Times New Roman" w:hAnsi="Times New Roman"/>
          <w:sz w:val="24"/>
        </w:rPr>
      </w:pPr>
    </w:p>
    <w:p w:rsidR="000A55F8" w:rsidRDefault="000A55F8" w:rsidP="000A55F8">
      <w:pPr>
        <w:spacing w:line="382" w:lineRule="exact"/>
        <w:rPr>
          <w:rFonts w:ascii="Times New Roman" w:eastAsia="Times New Roman" w:hAnsi="Times New Roman"/>
          <w:sz w:val="24"/>
        </w:rPr>
      </w:pPr>
    </w:p>
    <w:p w:rsidR="000A55F8" w:rsidRDefault="000A55F8" w:rsidP="000A55F8">
      <w:pPr>
        <w:spacing w:line="0" w:lineRule="atLeast"/>
        <w:rPr>
          <w:rFonts w:ascii="Arial" w:eastAsia="Arial" w:hAnsi="Arial"/>
          <w:b/>
          <w:sz w:val="44"/>
        </w:rPr>
      </w:pPr>
      <w:r>
        <w:rPr>
          <w:rFonts w:ascii="Arial" w:eastAsia="Arial" w:hAnsi="Arial"/>
          <w:b/>
          <w:sz w:val="44"/>
        </w:rPr>
        <w:t>Company Name Here</w:t>
      </w:r>
    </w:p>
    <w:p w:rsidR="000A55F8" w:rsidRDefault="000A55F8" w:rsidP="000A55F8">
      <w:pPr>
        <w:spacing w:line="53" w:lineRule="exact"/>
        <w:rPr>
          <w:rFonts w:ascii="Times New Roman" w:eastAsia="Times New Roman" w:hAnsi="Times New Roman"/>
          <w:sz w:val="24"/>
        </w:rPr>
      </w:pPr>
    </w:p>
    <w:p w:rsidR="000A55F8" w:rsidRDefault="000A55F8" w:rsidP="000A55F8">
      <w:pPr>
        <w:spacing w:line="0" w:lineRule="atLeast"/>
        <w:rPr>
          <w:rFonts w:ascii="Arial" w:eastAsia="Arial" w:hAnsi="Arial"/>
          <w:b/>
          <w:color w:val="595959"/>
          <w:sz w:val="44"/>
        </w:rPr>
      </w:pPr>
      <w:proofErr w:type="gramStart"/>
      <w:r>
        <w:rPr>
          <w:rFonts w:ascii="Arial" w:eastAsia="Arial" w:hAnsi="Arial"/>
          <w:b/>
          <w:color w:val="595959"/>
          <w:sz w:val="44"/>
        </w:rPr>
        <w:t>iOS</w:t>
      </w:r>
      <w:proofErr w:type="gramEnd"/>
      <w:r>
        <w:rPr>
          <w:rFonts w:ascii="Arial" w:eastAsia="Arial" w:hAnsi="Arial"/>
          <w:b/>
          <w:color w:val="595959"/>
          <w:sz w:val="44"/>
        </w:rPr>
        <w:t xml:space="preserve"> Approval and Deployment</w:t>
      </w:r>
    </w:p>
    <w:p w:rsidR="000A55F8" w:rsidRDefault="000A55F8" w:rsidP="000A55F8">
      <w:pPr>
        <w:spacing w:line="56" w:lineRule="exact"/>
        <w:rPr>
          <w:rFonts w:ascii="Times New Roman" w:eastAsia="Times New Roman" w:hAnsi="Times New Roman"/>
          <w:sz w:val="24"/>
        </w:rPr>
      </w:pPr>
    </w:p>
    <w:p w:rsidR="000A55F8" w:rsidRDefault="000A55F8" w:rsidP="000A55F8">
      <w:pPr>
        <w:spacing w:line="0" w:lineRule="atLeast"/>
        <w:rPr>
          <w:rFonts w:ascii="Arial" w:eastAsia="Arial" w:hAnsi="Arial"/>
          <w:b/>
          <w:color w:val="595959"/>
          <w:sz w:val="44"/>
        </w:rPr>
      </w:pPr>
      <w:r>
        <w:rPr>
          <w:rFonts w:ascii="Arial" w:eastAsia="Arial" w:hAnsi="Arial"/>
          <w:b/>
          <w:color w:val="595959"/>
          <w:sz w:val="44"/>
        </w:rPr>
        <w:t>Project Charter</w:t>
      </w:r>
    </w:p>
    <w:p w:rsidR="000A55F8" w:rsidRDefault="000A55F8" w:rsidP="000A55F8">
      <w:pPr>
        <w:spacing w:line="200" w:lineRule="exact"/>
        <w:rPr>
          <w:rFonts w:ascii="Times New Roman" w:eastAsia="Times New Roman" w:hAnsi="Times New Roman"/>
          <w:sz w:val="24"/>
        </w:rPr>
      </w:pPr>
    </w:p>
    <w:p w:rsidR="000A55F8" w:rsidRDefault="000A55F8" w:rsidP="000A55F8">
      <w:pPr>
        <w:spacing w:line="200" w:lineRule="exact"/>
        <w:rPr>
          <w:rFonts w:ascii="Times New Roman" w:eastAsia="Times New Roman" w:hAnsi="Times New Roman"/>
          <w:sz w:val="24"/>
        </w:rPr>
      </w:pPr>
    </w:p>
    <w:p w:rsidR="000A55F8" w:rsidRDefault="000A55F8" w:rsidP="000A55F8">
      <w:pPr>
        <w:spacing w:line="214" w:lineRule="exact"/>
        <w:rPr>
          <w:rFonts w:ascii="Times New Roman" w:eastAsia="Times New Roman" w:hAnsi="Times New Roman"/>
          <w:sz w:val="24"/>
        </w:rPr>
      </w:pPr>
    </w:p>
    <w:p w:rsidR="000A55F8" w:rsidRDefault="000A55F8" w:rsidP="000A55F8">
      <w:pPr>
        <w:spacing w:line="0" w:lineRule="atLeast"/>
        <w:rPr>
          <w:rFonts w:ascii="Arial" w:eastAsia="Arial" w:hAnsi="Arial"/>
          <w:sz w:val="18"/>
        </w:rPr>
      </w:pPr>
      <w:r>
        <w:rPr>
          <w:rFonts w:ascii="Arial" w:eastAsia="Arial" w:hAnsi="Arial"/>
          <w:sz w:val="18"/>
        </w:rPr>
        <w:t>Version 1.0 | Revision Date: 1/25/12</w:t>
      </w:r>
    </w:p>
    <w:p w:rsidR="000A55F8" w:rsidRDefault="000A55F8" w:rsidP="000A55F8">
      <w:pPr>
        <w:spacing w:line="200" w:lineRule="exact"/>
        <w:rPr>
          <w:rFonts w:ascii="Times New Roman" w:eastAsia="Times New Roman" w:hAnsi="Times New Roman"/>
          <w:sz w:val="24"/>
        </w:rPr>
      </w:pPr>
    </w:p>
    <w:p w:rsidR="000A55F8" w:rsidRDefault="000A55F8" w:rsidP="000A55F8">
      <w:pPr>
        <w:spacing w:line="200" w:lineRule="exact"/>
        <w:rPr>
          <w:rFonts w:ascii="Times New Roman" w:eastAsia="Times New Roman" w:hAnsi="Times New Roman"/>
          <w:sz w:val="24"/>
        </w:rPr>
      </w:pPr>
    </w:p>
    <w:p w:rsidR="000A55F8" w:rsidRDefault="000A55F8" w:rsidP="000A55F8">
      <w:pPr>
        <w:spacing w:line="200" w:lineRule="exact"/>
        <w:rPr>
          <w:rFonts w:ascii="Times New Roman" w:eastAsia="Times New Roman" w:hAnsi="Times New Roman"/>
          <w:sz w:val="24"/>
        </w:rPr>
      </w:pPr>
    </w:p>
    <w:p w:rsidR="000A55F8" w:rsidRDefault="000A55F8" w:rsidP="000A55F8">
      <w:pPr>
        <w:spacing w:line="200" w:lineRule="exact"/>
        <w:rPr>
          <w:rFonts w:ascii="Times New Roman" w:eastAsia="Times New Roman" w:hAnsi="Times New Roman"/>
          <w:sz w:val="24"/>
        </w:rPr>
      </w:pPr>
    </w:p>
    <w:p w:rsidR="000A55F8" w:rsidRDefault="000A55F8" w:rsidP="000A55F8">
      <w:pPr>
        <w:spacing w:line="200" w:lineRule="exact"/>
        <w:rPr>
          <w:rFonts w:ascii="Times New Roman" w:eastAsia="Times New Roman" w:hAnsi="Times New Roman"/>
          <w:sz w:val="24"/>
        </w:rPr>
      </w:pPr>
    </w:p>
    <w:p w:rsidR="000A55F8" w:rsidRDefault="000A55F8" w:rsidP="000A55F8">
      <w:pPr>
        <w:spacing w:line="200" w:lineRule="exact"/>
        <w:rPr>
          <w:rFonts w:ascii="Times New Roman" w:eastAsia="Times New Roman" w:hAnsi="Times New Roman"/>
          <w:sz w:val="24"/>
        </w:rPr>
      </w:pPr>
    </w:p>
    <w:p w:rsidR="000A55F8" w:rsidRDefault="000A55F8" w:rsidP="000A55F8">
      <w:pPr>
        <w:spacing w:line="200" w:lineRule="exact"/>
        <w:rPr>
          <w:rFonts w:ascii="Times New Roman" w:eastAsia="Times New Roman" w:hAnsi="Times New Roman"/>
          <w:sz w:val="24"/>
        </w:rPr>
      </w:pPr>
    </w:p>
    <w:p w:rsidR="000A55F8" w:rsidRDefault="000A55F8" w:rsidP="000A55F8">
      <w:pPr>
        <w:spacing w:line="200" w:lineRule="exact"/>
        <w:rPr>
          <w:rFonts w:ascii="Times New Roman" w:eastAsia="Times New Roman" w:hAnsi="Times New Roman"/>
          <w:sz w:val="24"/>
        </w:rPr>
      </w:pPr>
    </w:p>
    <w:p w:rsidR="000A55F8" w:rsidRDefault="000A55F8" w:rsidP="000A55F8">
      <w:pPr>
        <w:spacing w:line="389" w:lineRule="exact"/>
        <w:rPr>
          <w:rFonts w:ascii="Times New Roman" w:eastAsia="Times New Roman" w:hAnsi="Times New Roman"/>
          <w:sz w:val="24"/>
        </w:rPr>
      </w:pPr>
    </w:p>
    <w:p w:rsidR="000A55F8" w:rsidRDefault="000A55F8" w:rsidP="000A55F8">
      <w:pPr>
        <w:spacing w:line="296" w:lineRule="auto"/>
        <w:ind w:right="360"/>
        <w:jc w:val="both"/>
        <w:rPr>
          <w:rFonts w:ascii="Arial" w:eastAsia="Arial" w:hAnsi="Arial"/>
          <w:sz w:val="18"/>
        </w:rPr>
      </w:pPr>
      <w:r>
        <w:rPr>
          <w:rFonts w:ascii="Arial" w:eastAsia="Arial" w:hAnsi="Arial"/>
          <w:sz w:val="18"/>
        </w:rPr>
        <w:t>Approval of the project charter indicates an understanding of the purpose and content described in this document. By signing this document, each individual agrees that work should be initiated on this project and necessary resources should be committed as described herein.</w:t>
      </w:r>
    </w:p>
    <w:p w:rsidR="000A55F8" w:rsidRDefault="000A55F8" w:rsidP="000A55F8">
      <w:pPr>
        <w:spacing w:line="200" w:lineRule="exact"/>
        <w:rPr>
          <w:rFonts w:ascii="Times New Roman" w:eastAsia="Times New Roman" w:hAnsi="Times New Roman"/>
          <w:sz w:val="24"/>
        </w:rPr>
      </w:pPr>
    </w:p>
    <w:p w:rsidR="000A55F8" w:rsidRDefault="000A55F8" w:rsidP="000A55F8">
      <w:pPr>
        <w:spacing w:line="200" w:lineRule="exact"/>
        <w:rPr>
          <w:rFonts w:ascii="Times New Roman" w:eastAsia="Times New Roman" w:hAnsi="Times New Roman"/>
          <w:sz w:val="24"/>
        </w:rPr>
      </w:pPr>
    </w:p>
    <w:p w:rsidR="000A55F8" w:rsidRDefault="000A55F8" w:rsidP="000A55F8">
      <w:pPr>
        <w:spacing w:line="244"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2720"/>
        <w:gridCol w:w="60"/>
        <w:gridCol w:w="3700"/>
        <w:gridCol w:w="2120"/>
      </w:tblGrid>
      <w:tr w:rsidR="000A55F8" w:rsidTr="009D266A">
        <w:trPr>
          <w:trHeight w:val="60"/>
        </w:trPr>
        <w:tc>
          <w:tcPr>
            <w:tcW w:w="2720" w:type="dxa"/>
            <w:vMerge w:val="restart"/>
            <w:shd w:val="clear" w:color="auto" w:fill="B0B3B2"/>
            <w:vAlign w:val="bottom"/>
          </w:tcPr>
          <w:p w:rsidR="000A55F8" w:rsidRDefault="000A55F8" w:rsidP="009D266A">
            <w:pPr>
              <w:spacing w:line="0" w:lineRule="atLeast"/>
              <w:ind w:left="60"/>
              <w:rPr>
                <w:rFonts w:ascii="Arial" w:eastAsia="Arial" w:hAnsi="Arial"/>
                <w:b/>
                <w:sz w:val="16"/>
              </w:rPr>
            </w:pPr>
            <w:r>
              <w:rPr>
                <w:rFonts w:ascii="Arial" w:eastAsia="Arial" w:hAnsi="Arial"/>
                <w:b/>
                <w:sz w:val="16"/>
              </w:rPr>
              <w:t>Name</w:t>
            </w:r>
          </w:p>
        </w:tc>
        <w:tc>
          <w:tcPr>
            <w:tcW w:w="60" w:type="dxa"/>
            <w:shd w:val="clear" w:color="auto" w:fill="B0B3B2"/>
            <w:vAlign w:val="bottom"/>
          </w:tcPr>
          <w:p w:rsidR="000A55F8" w:rsidRDefault="000A55F8" w:rsidP="009D266A">
            <w:pPr>
              <w:spacing w:line="0" w:lineRule="atLeast"/>
              <w:rPr>
                <w:rFonts w:ascii="Times New Roman" w:eastAsia="Times New Roman" w:hAnsi="Times New Roman"/>
                <w:sz w:val="5"/>
              </w:rPr>
            </w:pPr>
          </w:p>
        </w:tc>
        <w:tc>
          <w:tcPr>
            <w:tcW w:w="3700" w:type="dxa"/>
            <w:vMerge w:val="restart"/>
            <w:shd w:val="clear" w:color="auto" w:fill="B0B3B2"/>
            <w:vAlign w:val="bottom"/>
          </w:tcPr>
          <w:p w:rsidR="000A55F8" w:rsidRDefault="000A55F8" w:rsidP="009D266A">
            <w:pPr>
              <w:spacing w:line="0" w:lineRule="atLeast"/>
              <w:ind w:left="60"/>
              <w:rPr>
                <w:rFonts w:ascii="Arial" w:eastAsia="Arial" w:hAnsi="Arial"/>
                <w:b/>
                <w:sz w:val="16"/>
              </w:rPr>
            </w:pPr>
            <w:r>
              <w:rPr>
                <w:rFonts w:ascii="Arial" w:eastAsia="Arial" w:hAnsi="Arial"/>
                <w:b/>
                <w:sz w:val="16"/>
              </w:rPr>
              <w:t>Title</w:t>
            </w:r>
          </w:p>
        </w:tc>
        <w:tc>
          <w:tcPr>
            <w:tcW w:w="2120" w:type="dxa"/>
            <w:vMerge w:val="restart"/>
            <w:shd w:val="clear" w:color="auto" w:fill="B0B3B2"/>
            <w:vAlign w:val="bottom"/>
          </w:tcPr>
          <w:p w:rsidR="000A55F8" w:rsidRDefault="000A55F8" w:rsidP="009D266A">
            <w:pPr>
              <w:spacing w:line="0" w:lineRule="atLeast"/>
              <w:ind w:left="1100"/>
              <w:jc w:val="center"/>
              <w:rPr>
                <w:rFonts w:ascii="Arial" w:eastAsia="Arial" w:hAnsi="Arial"/>
                <w:b/>
                <w:w w:val="97"/>
                <w:sz w:val="16"/>
              </w:rPr>
            </w:pPr>
            <w:r>
              <w:rPr>
                <w:rFonts w:ascii="Arial" w:eastAsia="Arial" w:hAnsi="Arial"/>
                <w:b/>
                <w:w w:val="97"/>
                <w:sz w:val="16"/>
              </w:rPr>
              <w:t>Date</w:t>
            </w:r>
          </w:p>
        </w:tc>
      </w:tr>
      <w:tr w:rsidR="000A55F8" w:rsidTr="009D266A">
        <w:trPr>
          <w:trHeight w:val="223"/>
        </w:trPr>
        <w:tc>
          <w:tcPr>
            <w:tcW w:w="2720" w:type="dxa"/>
            <w:vMerge/>
            <w:shd w:val="clear" w:color="auto" w:fill="B0B3B2"/>
            <w:vAlign w:val="bottom"/>
          </w:tcPr>
          <w:p w:rsidR="000A55F8" w:rsidRDefault="000A55F8" w:rsidP="009D266A">
            <w:pPr>
              <w:spacing w:line="0" w:lineRule="atLeast"/>
              <w:rPr>
                <w:rFonts w:ascii="Times New Roman" w:eastAsia="Times New Roman" w:hAnsi="Times New Roman"/>
                <w:sz w:val="19"/>
              </w:rPr>
            </w:pPr>
          </w:p>
        </w:tc>
        <w:tc>
          <w:tcPr>
            <w:tcW w:w="60" w:type="dxa"/>
            <w:shd w:val="clear" w:color="auto" w:fill="B0B3B2"/>
            <w:vAlign w:val="bottom"/>
          </w:tcPr>
          <w:p w:rsidR="000A55F8" w:rsidRDefault="000A55F8" w:rsidP="009D266A">
            <w:pPr>
              <w:spacing w:line="0" w:lineRule="atLeast"/>
              <w:rPr>
                <w:rFonts w:ascii="Times New Roman" w:eastAsia="Times New Roman" w:hAnsi="Times New Roman"/>
                <w:sz w:val="19"/>
              </w:rPr>
            </w:pPr>
          </w:p>
        </w:tc>
        <w:tc>
          <w:tcPr>
            <w:tcW w:w="3700" w:type="dxa"/>
            <w:vMerge/>
            <w:shd w:val="clear" w:color="auto" w:fill="B0B3B2"/>
            <w:vAlign w:val="bottom"/>
          </w:tcPr>
          <w:p w:rsidR="000A55F8" w:rsidRDefault="000A55F8" w:rsidP="009D266A">
            <w:pPr>
              <w:spacing w:line="0" w:lineRule="atLeast"/>
              <w:rPr>
                <w:rFonts w:ascii="Times New Roman" w:eastAsia="Times New Roman" w:hAnsi="Times New Roman"/>
                <w:sz w:val="19"/>
              </w:rPr>
            </w:pPr>
          </w:p>
        </w:tc>
        <w:tc>
          <w:tcPr>
            <w:tcW w:w="2120" w:type="dxa"/>
            <w:vMerge/>
            <w:shd w:val="clear" w:color="auto" w:fill="B0B3B2"/>
            <w:vAlign w:val="bottom"/>
          </w:tcPr>
          <w:p w:rsidR="000A55F8" w:rsidRDefault="000A55F8" w:rsidP="009D266A">
            <w:pPr>
              <w:spacing w:line="0" w:lineRule="atLeast"/>
              <w:rPr>
                <w:rFonts w:ascii="Times New Roman" w:eastAsia="Times New Roman" w:hAnsi="Times New Roman"/>
                <w:sz w:val="19"/>
              </w:rPr>
            </w:pPr>
          </w:p>
        </w:tc>
      </w:tr>
      <w:tr w:rsidR="000A55F8" w:rsidTr="009D266A">
        <w:trPr>
          <w:trHeight w:val="78"/>
        </w:trPr>
        <w:tc>
          <w:tcPr>
            <w:tcW w:w="2720" w:type="dxa"/>
            <w:tcBorders>
              <w:bottom w:val="single" w:sz="8" w:space="0" w:color="B0B3B2"/>
            </w:tcBorders>
            <w:shd w:val="clear" w:color="auto" w:fill="B0B3B2"/>
            <w:vAlign w:val="bottom"/>
          </w:tcPr>
          <w:p w:rsidR="000A55F8" w:rsidRDefault="000A55F8" w:rsidP="009D266A">
            <w:pPr>
              <w:spacing w:line="0" w:lineRule="atLeast"/>
              <w:rPr>
                <w:rFonts w:ascii="Times New Roman" w:eastAsia="Times New Roman" w:hAnsi="Times New Roman"/>
                <w:sz w:val="6"/>
              </w:rPr>
            </w:pPr>
          </w:p>
        </w:tc>
        <w:tc>
          <w:tcPr>
            <w:tcW w:w="60" w:type="dxa"/>
            <w:tcBorders>
              <w:bottom w:val="single" w:sz="8" w:space="0" w:color="B0B3B2"/>
            </w:tcBorders>
            <w:shd w:val="clear" w:color="auto" w:fill="B0B3B2"/>
            <w:vAlign w:val="bottom"/>
          </w:tcPr>
          <w:p w:rsidR="000A55F8" w:rsidRDefault="000A55F8" w:rsidP="009D266A">
            <w:pPr>
              <w:spacing w:line="0" w:lineRule="atLeast"/>
              <w:rPr>
                <w:rFonts w:ascii="Times New Roman" w:eastAsia="Times New Roman" w:hAnsi="Times New Roman"/>
                <w:sz w:val="6"/>
              </w:rPr>
            </w:pPr>
          </w:p>
        </w:tc>
        <w:tc>
          <w:tcPr>
            <w:tcW w:w="3700" w:type="dxa"/>
            <w:tcBorders>
              <w:bottom w:val="single" w:sz="8" w:space="0" w:color="B0B3B2"/>
            </w:tcBorders>
            <w:shd w:val="clear" w:color="auto" w:fill="B0B3B2"/>
            <w:vAlign w:val="bottom"/>
          </w:tcPr>
          <w:p w:rsidR="000A55F8" w:rsidRDefault="000A55F8" w:rsidP="009D266A">
            <w:pPr>
              <w:spacing w:line="0" w:lineRule="atLeast"/>
              <w:rPr>
                <w:rFonts w:ascii="Times New Roman" w:eastAsia="Times New Roman" w:hAnsi="Times New Roman"/>
                <w:sz w:val="6"/>
              </w:rPr>
            </w:pPr>
          </w:p>
        </w:tc>
        <w:tc>
          <w:tcPr>
            <w:tcW w:w="2120" w:type="dxa"/>
            <w:tcBorders>
              <w:bottom w:val="single" w:sz="8" w:space="0" w:color="B0B3B2"/>
            </w:tcBorders>
            <w:shd w:val="clear" w:color="auto" w:fill="B0B3B2"/>
            <w:vAlign w:val="bottom"/>
          </w:tcPr>
          <w:p w:rsidR="000A55F8" w:rsidRDefault="000A55F8" w:rsidP="009D266A">
            <w:pPr>
              <w:spacing w:line="0" w:lineRule="atLeast"/>
              <w:rPr>
                <w:rFonts w:ascii="Times New Roman" w:eastAsia="Times New Roman" w:hAnsi="Times New Roman"/>
                <w:sz w:val="6"/>
              </w:rPr>
            </w:pPr>
          </w:p>
        </w:tc>
      </w:tr>
      <w:tr w:rsidR="000A55F8" w:rsidTr="009D266A">
        <w:trPr>
          <w:trHeight w:val="304"/>
        </w:trPr>
        <w:tc>
          <w:tcPr>
            <w:tcW w:w="2780" w:type="dxa"/>
            <w:gridSpan w:val="2"/>
            <w:shd w:val="clear" w:color="auto" w:fill="auto"/>
            <w:vAlign w:val="bottom"/>
          </w:tcPr>
          <w:p w:rsidR="000A55F8" w:rsidRDefault="000A55F8" w:rsidP="009D266A">
            <w:pPr>
              <w:spacing w:line="0" w:lineRule="atLeast"/>
              <w:ind w:left="100"/>
              <w:rPr>
                <w:rFonts w:ascii="Arial" w:eastAsia="Arial" w:hAnsi="Arial"/>
                <w:color w:val="575757"/>
                <w:sz w:val="16"/>
              </w:rPr>
            </w:pPr>
            <w:r>
              <w:rPr>
                <w:rFonts w:ascii="Arial" w:eastAsia="Arial" w:hAnsi="Arial"/>
                <w:color w:val="575757"/>
                <w:sz w:val="16"/>
              </w:rPr>
              <w:t>Name</w:t>
            </w:r>
          </w:p>
        </w:tc>
        <w:tc>
          <w:tcPr>
            <w:tcW w:w="3700" w:type="dxa"/>
            <w:shd w:val="clear" w:color="auto" w:fill="auto"/>
            <w:vAlign w:val="bottom"/>
          </w:tcPr>
          <w:p w:rsidR="000A55F8" w:rsidRDefault="000A55F8" w:rsidP="009D266A">
            <w:pPr>
              <w:spacing w:line="0" w:lineRule="atLeast"/>
              <w:ind w:left="60"/>
              <w:rPr>
                <w:rFonts w:ascii="Arial" w:eastAsia="Arial" w:hAnsi="Arial"/>
                <w:color w:val="575757"/>
                <w:sz w:val="16"/>
              </w:rPr>
            </w:pPr>
            <w:r>
              <w:rPr>
                <w:rFonts w:ascii="Arial" w:eastAsia="Arial" w:hAnsi="Arial"/>
                <w:color w:val="575757"/>
                <w:sz w:val="16"/>
              </w:rPr>
              <w:t>Executive Sponsor, Company</w:t>
            </w:r>
          </w:p>
        </w:tc>
        <w:tc>
          <w:tcPr>
            <w:tcW w:w="2120" w:type="dxa"/>
            <w:shd w:val="clear" w:color="auto" w:fill="auto"/>
            <w:vAlign w:val="bottom"/>
          </w:tcPr>
          <w:p w:rsidR="000A55F8" w:rsidRDefault="000A55F8" w:rsidP="009D266A">
            <w:pPr>
              <w:spacing w:line="0" w:lineRule="atLeast"/>
              <w:ind w:left="1100"/>
              <w:jc w:val="center"/>
              <w:rPr>
                <w:rFonts w:ascii="Arial" w:eastAsia="Arial" w:hAnsi="Arial"/>
                <w:color w:val="575757"/>
                <w:w w:val="99"/>
                <w:sz w:val="16"/>
              </w:rPr>
            </w:pPr>
            <w:r>
              <w:rPr>
                <w:rFonts w:ascii="Arial" w:eastAsia="Arial" w:hAnsi="Arial"/>
                <w:color w:val="575757"/>
                <w:w w:val="99"/>
                <w:sz w:val="16"/>
              </w:rPr>
              <w:t>11/29/12</w:t>
            </w:r>
          </w:p>
        </w:tc>
      </w:tr>
      <w:tr w:rsidR="000A55F8" w:rsidTr="009D266A">
        <w:trPr>
          <w:trHeight w:val="258"/>
        </w:trPr>
        <w:tc>
          <w:tcPr>
            <w:tcW w:w="2780" w:type="dxa"/>
            <w:gridSpan w:val="2"/>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2"/>
              </w:rPr>
            </w:pPr>
          </w:p>
        </w:tc>
        <w:tc>
          <w:tcPr>
            <w:tcW w:w="370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2"/>
              </w:rPr>
            </w:pPr>
          </w:p>
        </w:tc>
        <w:tc>
          <w:tcPr>
            <w:tcW w:w="21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2"/>
              </w:rPr>
            </w:pPr>
          </w:p>
        </w:tc>
      </w:tr>
      <w:tr w:rsidR="000A55F8" w:rsidTr="009D266A">
        <w:trPr>
          <w:trHeight w:val="294"/>
        </w:trPr>
        <w:tc>
          <w:tcPr>
            <w:tcW w:w="2780" w:type="dxa"/>
            <w:gridSpan w:val="2"/>
            <w:shd w:val="clear" w:color="auto" w:fill="auto"/>
            <w:vAlign w:val="bottom"/>
          </w:tcPr>
          <w:p w:rsidR="000A55F8" w:rsidRDefault="000A55F8" w:rsidP="009D266A">
            <w:pPr>
              <w:spacing w:line="0" w:lineRule="atLeast"/>
              <w:ind w:left="100"/>
              <w:rPr>
                <w:rFonts w:ascii="Arial" w:eastAsia="Arial" w:hAnsi="Arial"/>
                <w:color w:val="575757"/>
                <w:sz w:val="16"/>
              </w:rPr>
            </w:pPr>
            <w:r>
              <w:rPr>
                <w:rFonts w:ascii="Arial" w:eastAsia="Arial" w:hAnsi="Arial"/>
                <w:color w:val="575757"/>
                <w:sz w:val="16"/>
              </w:rPr>
              <w:t>Name</w:t>
            </w:r>
          </w:p>
        </w:tc>
        <w:tc>
          <w:tcPr>
            <w:tcW w:w="3700" w:type="dxa"/>
            <w:shd w:val="clear" w:color="auto" w:fill="auto"/>
            <w:vAlign w:val="bottom"/>
          </w:tcPr>
          <w:p w:rsidR="000A55F8" w:rsidRDefault="000A55F8" w:rsidP="009D266A">
            <w:pPr>
              <w:spacing w:line="0" w:lineRule="atLeast"/>
              <w:ind w:left="60"/>
              <w:rPr>
                <w:rFonts w:ascii="Arial" w:eastAsia="Arial" w:hAnsi="Arial"/>
                <w:color w:val="575757"/>
                <w:sz w:val="16"/>
              </w:rPr>
            </w:pPr>
            <w:r>
              <w:rPr>
                <w:rFonts w:ascii="Arial" w:eastAsia="Arial" w:hAnsi="Arial"/>
                <w:color w:val="575757"/>
                <w:sz w:val="16"/>
              </w:rPr>
              <w:t>Project Manager, Company</w:t>
            </w:r>
          </w:p>
        </w:tc>
        <w:tc>
          <w:tcPr>
            <w:tcW w:w="2120" w:type="dxa"/>
            <w:shd w:val="clear" w:color="auto" w:fill="auto"/>
            <w:vAlign w:val="bottom"/>
          </w:tcPr>
          <w:p w:rsidR="000A55F8" w:rsidRDefault="000A55F8" w:rsidP="009D266A">
            <w:pPr>
              <w:spacing w:line="0" w:lineRule="atLeast"/>
              <w:ind w:left="1100"/>
              <w:jc w:val="center"/>
              <w:rPr>
                <w:rFonts w:ascii="Arial" w:eastAsia="Arial" w:hAnsi="Arial"/>
                <w:color w:val="575757"/>
                <w:w w:val="99"/>
                <w:sz w:val="16"/>
              </w:rPr>
            </w:pPr>
            <w:r>
              <w:rPr>
                <w:rFonts w:ascii="Arial" w:eastAsia="Arial" w:hAnsi="Arial"/>
                <w:color w:val="575757"/>
                <w:w w:val="99"/>
                <w:sz w:val="16"/>
              </w:rPr>
              <w:t>11/29/12</w:t>
            </w:r>
          </w:p>
        </w:tc>
      </w:tr>
      <w:tr w:rsidR="000A55F8" w:rsidTr="009D266A">
        <w:trPr>
          <w:trHeight w:val="255"/>
        </w:trPr>
        <w:tc>
          <w:tcPr>
            <w:tcW w:w="2780" w:type="dxa"/>
            <w:gridSpan w:val="2"/>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2"/>
              </w:rPr>
            </w:pPr>
          </w:p>
        </w:tc>
        <w:tc>
          <w:tcPr>
            <w:tcW w:w="370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2"/>
              </w:rPr>
            </w:pPr>
          </w:p>
        </w:tc>
        <w:tc>
          <w:tcPr>
            <w:tcW w:w="21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2"/>
              </w:rPr>
            </w:pPr>
          </w:p>
        </w:tc>
      </w:tr>
      <w:tr w:rsidR="000A55F8" w:rsidTr="009D266A">
        <w:trPr>
          <w:trHeight w:val="294"/>
        </w:trPr>
        <w:tc>
          <w:tcPr>
            <w:tcW w:w="2780" w:type="dxa"/>
            <w:gridSpan w:val="2"/>
            <w:shd w:val="clear" w:color="auto" w:fill="auto"/>
            <w:vAlign w:val="bottom"/>
          </w:tcPr>
          <w:p w:rsidR="000A55F8" w:rsidRDefault="000A55F8" w:rsidP="009D266A">
            <w:pPr>
              <w:spacing w:line="0" w:lineRule="atLeast"/>
              <w:ind w:left="100"/>
              <w:rPr>
                <w:rFonts w:ascii="Arial" w:eastAsia="Arial" w:hAnsi="Arial"/>
                <w:color w:val="575757"/>
                <w:sz w:val="16"/>
              </w:rPr>
            </w:pPr>
            <w:r>
              <w:rPr>
                <w:rFonts w:ascii="Arial" w:eastAsia="Arial" w:hAnsi="Arial"/>
                <w:color w:val="575757"/>
                <w:sz w:val="16"/>
              </w:rPr>
              <w:t>Name</w:t>
            </w:r>
          </w:p>
        </w:tc>
        <w:tc>
          <w:tcPr>
            <w:tcW w:w="3700" w:type="dxa"/>
            <w:shd w:val="clear" w:color="auto" w:fill="auto"/>
            <w:vAlign w:val="bottom"/>
          </w:tcPr>
          <w:p w:rsidR="000A55F8" w:rsidRDefault="000A55F8" w:rsidP="009D266A">
            <w:pPr>
              <w:spacing w:line="0" w:lineRule="atLeast"/>
              <w:ind w:left="60"/>
              <w:rPr>
                <w:rFonts w:ascii="Arial" w:eastAsia="Arial" w:hAnsi="Arial"/>
                <w:color w:val="575757"/>
                <w:sz w:val="16"/>
              </w:rPr>
            </w:pPr>
            <w:r>
              <w:rPr>
                <w:rFonts w:ascii="Arial" w:eastAsia="Arial" w:hAnsi="Arial"/>
                <w:color w:val="575757"/>
                <w:sz w:val="16"/>
              </w:rPr>
              <w:t>Account Executive, Apple Inc.</w:t>
            </w:r>
          </w:p>
        </w:tc>
        <w:tc>
          <w:tcPr>
            <w:tcW w:w="2120" w:type="dxa"/>
            <w:shd w:val="clear" w:color="auto" w:fill="auto"/>
            <w:vAlign w:val="bottom"/>
          </w:tcPr>
          <w:p w:rsidR="000A55F8" w:rsidRDefault="000A55F8" w:rsidP="009D266A">
            <w:pPr>
              <w:spacing w:line="0" w:lineRule="atLeast"/>
              <w:ind w:left="1100"/>
              <w:jc w:val="center"/>
              <w:rPr>
                <w:rFonts w:ascii="Arial" w:eastAsia="Arial" w:hAnsi="Arial"/>
                <w:color w:val="575757"/>
                <w:w w:val="99"/>
                <w:sz w:val="16"/>
              </w:rPr>
            </w:pPr>
            <w:r>
              <w:rPr>
                <w:rFonts w:ascii="Arial" w:eastAsia="Arial" w:hAnsi="Arial"/>
                <w:color w:val="575757"/>
                <w:w w:val="99"/>
                <w:sz w:val="16"/>
              </w:rPr>
              <w:t>11/29/12</w:t>
            </w:r>
          </w:p>
        </w:tc>
      </w:tr>
      <w:tr w:rsidR="000A55F8" w:rsidTr="009D266A">
        <w:trPr>
          <w:trHeight w:val="258"/>
        </w:trPr>
        <w:tc>
          <w:tcPr>
            <w:tcW w:w="2780" w:type="dxa"/>
            <w:gridSpan w:val="2"/>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2"/>
              </w:rPr>
            </w:pPr>
          </w:p>
        </w:tc>
        <w:tc>
          <w:tcPr>
            <w:tcW w:w="370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2"/>
              </w:rPr>
            </w:pPr>
          </w:p>
        </w:tc>
        <w:tc>
          <w:tcPr>
            <w:tcW w:w="21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2"/>
              </w:rPr>
            </w:pPr>
          </w:p>
        </w:tc>
      </w:tr>
      <w:tr w:rsidR="000A55F8" w:rsidTr="009D266A">
        <w:trPr>
          <w:trHeight w:val="294"/>
        </w:trPr>
        <w:tc>
          <w:tcPr>
            <w:tcW w:w="2780" w:type="dxa"/>
            <w:gridSpan w:val="2"/>
            <w:shd w:val="clear" w:color="auto" w:fill="auto"/>
            <w:vAlign w:val="bottom"/>
          </w:tcPr>
          <w:p w:rsidR="000A55F8" w:rsidRDefault="000A55F8" w:rsidP="009D266A">
            <w:pPr>
              <w:spacing w:line="0" w:lineRule="atLeast"/>
              <w:ind w:left="100"/>
              <w:rPr>
                <w:rFonts w:ascii="Arial" w:eastAsia="Arial" w:hAnsi="Arial"/>
                <w:color w:val="575757"/>
                <w:sz w:val="16"/>
              </w:rPr>
            </w:pPr>
            <w:r>
              <w:rPr>
                <w:rFonts w:ascii="Arial" w:eastAsia="Arial" w:hAnsi="Arial"/>
                <w:color w:val="575757"/>
                <w:sz w:val="16"/>
              </w:rPr>
              <w:t>Name</w:t>
            </w:r>
          </w:p>
        </w:tc>
        <w:tc>
          <w:tcPr>
            <w:tcW w:w="3700" w:type="dxa"/>
            <w:shd w:val="clear" w:color="auto" w:fill="auto"/>
            <w:vAlign w:val="bottom"/>
          </w:tcPr>
          <w:p w:rsidR="000A55F8" w:rsidRDefault="000A55F8" w:rsidP="009D266A">
            <w:pPr>
              <w:spacing w:line="0" w:lineRule="atLeast"/>
              <w:ind w:left="60"/>
              <w:rPr>
                <w:rFonts w:ascii="Arial" w:eastAsia="Arial" w:hAnsi="Arial"/>
                <w:color w:val="575757"/>
                <w:sz w:val="16"/>
              </w:rPr>
            </w:pPr>
            <w:r>
              <w:rPr>
                <w:rFonts w:ascii="Arial" w:eastAsia="Arial" w:hAnsi="Arial"/>
                <w:color w:val="575757"/>
                <w:sz w:val="16"/>
              </w:rPr>
              <w:t>Project Architect, Apple/Reseller</w:t>
            </w:r>
          </w:p>
        </w:tc>
        <w:tc>
          <w:tcPr>
            <w:tcW w:w="2120" w:type="dxa"/>
            <w:shd w:val="clear" w:color="auto" w:fill="auto"/>
            <w:vAlign w:val="bottom"/>
          </w:tcPr>
          <w:p w:rsidR="000A55F8" w:rsidRDefault="000A55F8" w:rsidP="009D266A">
            <w:pPr>
              <w:spacing w:line="0" w:lineRule="atLeast"/>
              <w:ind w:left="1100"/>
              <w:jc w:val="center"/>
              <w:rPr>
                <w:rFonts w:ascii="Arial" w:eastAsia="Arial" w:hAnsi="Arial"/>
                <w:color w:val="575757"/>
                <w:w w:val="99"/>
                <w:sz w:val="16"/>
              </w:rPr>
            </w:pPr>
            <w:r>
              <w:rPr>
                <w:rFonts w:ascii="Arial" w:eastAsia="Arial" w:hAnsi="Arial"/>
                <w:color w:val="575757"/>
                <w:w w:val="99"/>
                <w:sz w:val="16"/>
              </w:rPr>
              <w:t>11/29/12</w:t>
            </w:r>
          </w:p>
        </w:tc>
      </w:tr>
      <w:tr w:rsidR="000A55F8" w:rsidTr="009D266A">
        <w:trPr>
          <w:trHeight w:val="255"/>
        </w:trPr>
        <w:tc>
          <w:tcPr>
            <w:tcW w:w="27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2"/>
              </w:rPr>
            </w:pPr>
          </w:p>
        </w:tc>
        <w:tc>
          <w:tcPr>
            <w:tcW w:w="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2"/>
              </w:rPr>
            </w:pPr>
          </w:p>
        </w:tc>
        <w:tc>
          <w:tcPr>
            <w:tcW w:w="370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2"/>
              </w:rPr>
            </w:pPr>
          </w:p>
        </w:tc>
        <w:tc>
          <w:tcPr>
            <w:tcW w:w="21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2"/>
              </w:rPr>
            </w:pPr>
          </w:p>
        </w:tc>
      </w:tr>
    </w:tbl>
    <w:p w:rsidR="000A55F8" w:rsidRDefault="000A55F8" w:rsidP="000A55F8">
      <w:pPr>
        <w:rPr>
          <w:rFonts w:ascii="Times New Roman" w:eastAsia="Times New Roman" w:hAnsi="Times New Roman"/>
          <w:sz w:val="22"/>
        </w:rPr>
        <w:sectPr w:rsidR="000A55F8">
          <w:pgSz w:w="12240" w:h="15840"/>
          <w:pgMar w:top="1440" w:right="1120" w:bottom="1440" w:left="2520" w:header="0" w:footer="0" w:gutter="0"/>
          <w:cols w:space="0" w:equalWidth="0">
            <w:col w:w="8600"/>
          </w:cols>
          <w:docGrid w:linePitch="360"/>
        </w:sectPr>
      </w:pPr>
    </w:p>
    <w:p w:rsidR="000A55F8" w:rsidRDefault="000A55F8" w:rsidP="000A55F8">
      <w:pPr>
        <w:spacing w:line="0" w:lineRule="atLeast"/>
        <w:rPr>
          <w:rFonts w:ascii="Times New Roman" w:eastAsia="Times New Roman" w:hAnsi="Times New Roman"/>
        </w:rPr>
      </w:pPr>
      <w:bookmarkStart w:id="1" w:name="page2"/>
      <w:bookmarkEnd w:id="1"/>
    </w:p>
    <w:p w:rsidR="000A55F8" w:rsidRDefault="000A55F8" w:rsidP="000A55F8">
      <w:pPr>
        <w:spacing w:line="0" w:lineRule="atLeast"/>
        <w:rPr>
          <w:rFonts w:ascii="Times New Roman" w:eastAsia="Times New Roman" w:hAnsi="Times New Roman"/>
        </w:rPr>
        <w:sectPr w:rsidR="000A55F8">
          <w:pgSz w:w="12240" w:h="15840"/>
          <w:pgMar w:top="1440" w:right="1440" w:bottom="1440" w:left="1440" w:header="0" w:footer="0" w:gutter="0"/>
          <w:cols w:space="0"/>
          <w:docGrid w:linePitch="360"/>
        </w:sectPr>
      </w:pPr>
    </w:p>
    <w:p w:rsidR="000A55F8" w:rsidRDefault="000A55F8" w:rsidP="000A55F8">
      <w:pPr>
        <w:spacing w:line="0" w:lineRule="atLeast"/>
        <w:rPr>
          <w:rFonts w:ascii="Arial" w:eastAsia="Arial" w:hAnsi="Arial"/>
          <w:b/>
          <w:sz w:val="26"/>
        </w:rPr>
      </w:pPr>
      <w:bookmarkStart w:id="2" w:name="page3"/>
      <w:bookmarkEnd w:id="2"/>
      <w:r>
        <w:rPr>
          <w:rFonts w:ascii="Arial" w:eastAsia="Arial" w:hAnsi="Arial"/>
          <w:b/>
          <w:sz w:val="26"/>
        </w:rPr>
        <w:lastRenderedPageBreak/>
        <w:t>Table of Contents</w:t>
      </w:r>
    </w:p>
    <w:p w:rsidR="000A55F8" w:rsidRDefault="000A55F8" w:rsidP="000A55F8">
      <w:pPr>
        <w:spacing w:line="256" w:lineRule="exact"/>
        <w:rPr>
          <w:rFonts w:ascii="Times New Roman" w:eastAsia="Times New Roman" w:hAnsi="Times New Roman"/>
        </w:rPr>
      </w:pPr>
    </w:p>
    <w:p w:rsidR="000A55F8" w:rsidRDefault="000A55F8" w:rsidP="000A55F8">
      <w:pPr>
        <w:tabs>
          <w:tab w:val="left" w:leader="dot" w:pos="8140"/>
        </w:tabs>
        <w:spacing w:line="0" w:lineRule="atLeast"/>
        <w:rPr>
          <w:rFonts w:ascii="Arial" w:eastAsia="Arial" w:hAnsi="Arial"/>
          <w:b/>
          <w:sz w:val="21"/>
        </w:rPr>
      </w:pPr>
      <w:r>
        <w:rPr>
          <w:rFonts w:ascii="Arial" w:eastAsia="Arial" w:hAnsi="Arial"/>
          <w:b/>
          <w:sz w:val="22"/>
        </w:rPr>
        <w:t>Table of Contents</w:t>
      </w:r>
      <w:r>
        <w:rPr>
          <w:rFonts w:ascii="Times New Roman" w:eastAsia="Times New Roman" w:hAnsi="Times New Roman"/>
        </w:rPr>
        <w:tab/>
      </w:r>
      <w:r>
        <w:rPr>
          <w:rFonts w:ascii="Arial" w:eastAsia="Arial" w:hAnsi="Arial"/>
          <w:b/>
          <w:sz w:val="21"/>
        </w:rPr>
        <w:t>1</w:t>
      </w:r>
    </w:p>
    <w:p w:rsidR="000A55F8" w:rsidRDefault="000A55F8" w:rsidP="000A55F8">
      <w:pPr>
        <w:spacing w:line="268" w:lineRule="exact"/>
        <w:rPr>
          <w:rFonts w:ascii="Times New Roman" w:eastAsia="Times New Roman" w:hAnsi="Times New Roman"/>
        </w:rPr>
      </w:pPr>
    </w:p>
    <w:p w:rsidR="000A55F8" w:rsidRDefault="000A55F8" w:rsidP="000A55F8">
      <w:pPr>
        <w:tabs>
          <w:tab w:val="left" w:leader="dot" w:pos="8140"/>
        </w:tabs>
        <w:spacing w:line="0" w:lineRule="atLeast"/>
        <w:rPr>
          <w:rFonts w:ascii="Arial" w:eastAsia="Arial" w:hAnsi="Arial"/>
          <w:b/>
          <w:sz w:val="21"/>
        </w:rPr>
      </w:pPr>
      <w:r>
        <w:rPr>
          <w:rFonts w:ascii="Arial" w:eastAsia="Arial" w:hAnsi="Arial"/>
          <w:b/>
          <w:sz w:val="22"/>
        </w:rPr>
        <w:t>Section 1. Project Charter Overview</w:t>
      </w:r>
      <w:r>
        <w:rPr>
          <w:rFonts w:ascii="Times New Roman" w:eastAsia="Times New Roman" w:hAnsi="Times New Roman"/>
        </w:rPr>
        <w:tab/>
      </w:r>
      <w:r>
        <w:rPr>
          <w:rFonts w:ascii="Arial" w:eastAsia="Arial" w:hAnsi="Arial"/>
          <w:b/>
          <w:sz w:val="21"/>
        </w:rPr>
        <w:t>1</w:t>
      </w:r>
    </w:p>
    <w:p w:rsidR="000A55F8" w:rsidRDefault="000A55F8" w:rsidP="000A55F8">
      <w:pPr>
        <w:spacing w:line="312" w:lineRule="exact"/>
        <w:rPr>
          <w:rFonts w:ascii="Times New Roman" w:eastAsia="Times New Roman" w:hAnsi="Times New Roman"/>
        </w:rPr>
      </w:pPr>
    </w:p>
    <w:p w:rsidR="000A55F8" w:rsidRDefault="000A55F8" w:rsidP="000A55F8">
      <w:pPr>
        <w:tabs>
          <w:tab w:val="left" w:leader="dot" w:pos="8160"/>
        </w:tabs>
        <w:spacing w:line="0" w:lineRule="atLeast"/>
        <w:rPr>
          <w:rFonts w:ascii="Arial" w:eastAsia="Arial" w:hAnsi="Arial"/>
          <w:sz w:val="17"/>
        </w:rPr>
      </w:pPr>
      <w:r>
        <w:rPr>
          <w:rFonts w:ascii="Arial" w:eastAsia="Arial" w:hAnsi="Arial"/>
          <w:sz w:val="18"/>
        </w:rPr>
        <w:t>Executive Summary</w:t>
      </w:r>
      <w:r>
        <w:rPr>
          <w:rFonts w:ascii="Times New Roman" w:eastAsia="Times New Roman" w:hAnsi="Times New Roman"/>
        </w:rPr>
        <w:tab/>
      </w:r>
      <w:r>
        <w:rPr>
          <w:rFonts w:ascii="Arial" w:eastAsia="Arial" w:hAnsi="Arial"/>
          <w:sz w:val="17"/>
        </w:rPr>
        <w:t>1</w:t>
      </w:r>
    </w:p>
    <w:p w:rsidR="000A55F8" w:rsidRDefault="000A55F8" w:rsidP="000A55F8">
      <w:pPr>
        <w:spacing w:line="295" w:lineRule="exact"/>
        <w:rPr>
          <w:rFonts w:ascii="Times New Roman" w:eastAsia="Times New Roman" w:hAnsi="Times New Roman"/>
        </w:rPr>
      </w:pPr>
    </w:p>
    <w:p w:rsidR="000A55F8" w:rsidRDefault="000A55F8" w:rsidP="000A55F8">
      <w:pPr>
        <w:tabs>
          <w:tab w:val="left" w:leader="dot" w:pos="8160"/>
        </w:tabs>
        <w:spacing w:line="0" w:lineRule="atLeast"/>
        <w:rPr>
          <w:rFonts w:ascii="Arial" w:eastAsia="Arial" w:hAnsi="Arial"/>
          <w:sz w:val="17"/>
        </w:rPr>
      </w:pPr>
      <w:r>
        <w:rPr>
          <w:rFonts w:ascii="Arial" w:eastAsia="Arial" w:hAnsi="Arial"/>
          <w:sz w:val="18"/>
        </w:rPr>
        <w:t>Critical Success Factors for Project</w:t>
      </w:r>
      <w:r>
        <w:rPr>
          <w:rFonts w:ascii="Times New Roman" w:eastAsia="Times New Roman" w:hAnsi="Times New Roman"/>
        </w:rPr>
        <w:tab/>
      </w:r>
      <w:r>
        <w:rPr>
          <w:rFonts w:ascii="Arial" w:eastAsia="Arial" w:hAnsi="Arial"/>
          <w:sz w:val="17"/>
        </w:rPr>
        <w:t>1</w:t>
      </w:r>
    </w:p>
    <w:p w:rsidR="000A55F8" w:rsidRDefault="000A55F8" w:rsidP="000A55F8">
      <w:pPr>
        <w:spacing w:line="292" w:lineRule="exact"/>
        <w:rPr>
          <w:rFonts w:ascii="Times New Roman" w:eastAsia="Times New Roman" w:hAnsi="Times New Roman"/>
        </w:rPr>
      </w:pPr>
    </w:p>
    <w:p w:rsidR="000A55F8" w:rsidRDefault="000A55F8" w:rsidP="000A55F8">
      <w:pPr>
        <w:tabs>
          <w:tab w:val="left" w:leader="dot" w:pos="8160"/>
        </w:tabs>
        <w:spacing w:line="0" w:lineRule="atLeast"/>
        <w:rPr>
          <w:rFonts w:ascii="Arial" w:eastAsia="Arial" w:hAnsi="Arial"/>
          <w:sz w:val="17"/>
        </w:rPr>
      </w:pPr>
      <w:r>
        <w:rPr>
          <w:rFonts w:ascii="Arial" w:eastAsia="Arial" w:hAnsi="Arial"/>
          <w:sz w:val="18"/>
        </w:rPr>
        <w:t>Project Deliverables</w:t>
      </w:r>
      <w:r>
        <w:rPr>
          <w:rFonts w:ascii="Times New Roman" w:eastAsia="Times New Roman" w:hAnsi="Times New Roman"/>
        </w:rPr>
        <w:tab/>
      </w:r>
      <w:r>
        <w:rPr>
          <w:rFonts w:ascii="Arial" w:eastAsia="Arial" w:hAnsi="Arial"/>
          <w:sz w:val="17"/>
        </w:rPr>
        <w:t>2</w:t>
      </w:r>
    </w:p>
    <w:p w:rsidR="000A55F8" w:rsidRDefault="000A55F8" w:rsidP="000A55F8">
      <w:pPr>
        <w:spacing w:line="292" w:lineRule="exact"/>
        <w:rPr>
          <w:rFonts w:ascii="Times New Roman" w:eastAsia="Times New Roman" w:hAnsi="Times New Roman"/>
        </w:rPr>
      </w:pPr>
    </w:p>
    <w:p w:rsidR="000A55F8" w:rsidRDefault="000A55F8" w:rsidP="000A55F8">
      <w:pPr>
        <w:tabs>
          <w:tab w:val="left" w:leader="dot" w:pos="8160"/>
        </w:tabs>
        <w:spacing w:line="0" w:lineRule="atLeast"/>
        <w:rPr>
          <w:rFonts w:ascii="Arial" w:eastAsia="Arial" w:hAnsi="Arial"/>
          <w:sz w:val="17"/>
        </w:rPr>
      </w:pPr>
      <w:r>
        <w:rPr>
          <w:rFonts w:ascii="Arial" w:eastAsia="Arial" w:hAnsi="Arial"/>
          <w:sz w:val="18"/>
        </w:rPr>
        <w:t>Project Resources and Assumptions</w:t>
      </w:r>
      <w:r>
        <w:rPr>
          <w:rFonts w:ascii="Times New Roman" w:eastAsia="Times New Roman" w:hAnsi="Times New Roman"/>
        </w:rPr>
        <w:tab/>
      </w:r>
      <w:r>
        <w:rPr>
          <w:rFonts w:ascii="Arial" w:eastAsia="Arial" w:hAnsi="Arial"/>
          <w:sz w:val="17"/>
        </w:rPr>
        <w:t>2</w:t>
      </w:r>
    </w:p>
    <w:p w:rsidR="000A55F8" w:rsidRDefault="000A55F8" w:rsidP="000A55F8">
      <w:pPr>
        <w:spacing w:line="295" w:lineRule="exact"/>
        <w:rPr>
          <w:rFonts w:ascii="Times New Roman" w:eastAsia="Times New Roman" w:hAnsi="Times New Roman"/>
        </w:rPr>
      </w:pPr>
    </w:p>
    <w:p w:rsidR="000A55F8" w:rsidRDefault="000A55F8" w:rsidP="000A55F8">
      <w:pPr>
        <w:tabs>
          <w:tab w:val="left" w:leader="dot" w:pos="8160"/>
        </w:tabs>
        <w:spacing w:line="0" w:lineRule="atLeast"/>
        <w:rPr>
          <w:rFonts w:ascii="Arial" w:eastAsia="Arial" w:hAnsi="Arial"/>
          <w:sz w:val="17"/>
        </w:rPr>
      </w:pPr>
      <w:r>
        <w:rPr>
          <w:rFonts w:ascii="Arial" w:eastAsia="Arial" w:hAnsi="Arial"/>
          <w:sz w:val="18"/>
        </w:rPr>
        <w:t>Project Funding</w:t>
      </w:r>
      <w:r>
        <w:rPr>
          <w:rFonts w:ascii="Times New Roman" w:eastAsia="Times New Roman" w:hAnsi="Times New Roman"/>
        </w:rPr>
        <w:tab/>
      </w:r>
      <w:r>
        <w:rPr>
          <w:rFonts w:ascii="Arial" w:eastAsia="Arial" w:hAnsi="Arial"/>
          <w:sz w:val="17"/>
        </w:rPr>
        <w:t>3</w:t>
      </w:r>
    </w:p>
    <w:p w:rsidR="000A55F8" w:rsidRDefault="000A55F8" w:rsidP="000A55F8">
      <w:pPr>
        <w:spacing w:line="292" w:lineRule="exact"/>
        <w:rPr>
          <w:rFonts w:ascii="Times New Roman" w:eastAsia="Times New Roman" w:hAnsi="Times New Roman"/>
        </w:rPr>
      </w:pPr>
    </w:p>
    <w:p w:rsidR="000A55F8" w:rsidRDefault="000A55F8" w:rsidP="000A55F8">
      <w:pPr>
        <w:tabs>
          <w:tab w:val="left" w:leader="dot" w:pos="8160"/>
        </w:tabs>
        <w:spacing w:line="0" w:lineRule="atLeast"/>
        <w:rPr>
          <w:rFonts w:ascii="Arial" w:eastAsia="Arial" w:hAnsi="Arial"/>
          <w:sz w:val="17"/>
        </w:rPr>
      </w:pPr>
      <w:r>
        <w:rPr>
          <w:rFonts w:ascii="Arial" w:eastAsia="Arial" w:hAnsi="Arial"/>
          <w:sz w:val="18"/>
        </w:rPr>
        <w:t>Milestones and Tasks</w:t>
      </w:r>
      <w:r>
        <w:rPr>
          <w:rFonts w:ascii="Times New Roman" w:eastAsia="Times New Roman" w:hAnsi="Times New Roman"/>
        </w:rPr>
        <w:tab/>
      </w:r>
      <w:r>
        <w:rPr>
          <w:rFonts w:ascii="Arial" w:eastAsia="Arial" w:hAnsi="Arial"/>
          <w:sz w:val="17"/>
        </w:rPr>
        <w:t>3</w:t>
      </w:r>
    </w:p>
    <w:p w:rsidR="000A55F8" w:rsidRDefault="000A55F8" w:rsidP="000A55F8">
      <w:pPr>
        <w:spacing w:line="292" w:lineRule="exact"/>
        <w:rPr>
          <w:rFonts w:ascii="Times New Roman" w:eastAsia="Times New Roman" w:hAnsi="Times New Roman"/>
        </w:rPr>
      </w:pPr>
    </w:p>
    <w:p w:rsidR="000A55F8" w:rsidRDefault="000A55F8" w:rsidP="000A55F8">
      <w:pPr>
        <w:tabs>
          <w:tab w:val="left" w:leader="dot" w:pos="8160"/>
        </w:tabs>
        <w:spacing w:line="0" w:lineRule="atLeast"/>
        <w:rPr>
          <w:rFonts w:ascii="Arial" w:eastAsia="Arial" w:hAnsi="Arial"/>
          <w:sz w:val="17"/>
        </w:rPr>
      </w:pPr>
      <w:r>
        <w:rPr>
          <w:rFonts w:ascii="Arial" w:eastAsia="Arial" w:hAnsi="Arial"/>
          <w:sz w:val="18"/>
        </w:rPr>
        <w:t>Phase 1 tasks</w:t>
      </w:r>
      <w:r>
        <w:rPr>
          <w:rFonts w:ascii="Times New Roman" w:eastAsia="Times New Roman" w:hAnsi="Times New Roman"/>
        </w:rPr>
        <w:tab/>
      </w:r>
      <w:r>
        <w:rPr>
          <w:rFonts w:ascii="Arial" w:eastAsia="Arial" w:hAnsi="Arial"/>
          <w:sz w:val="17"/>
        </w:rPr>
        <w:t>3</w:t>
      </w:r>
    </w:p>
    <w:p w:rsidR="000A55F8" w:rsidRDefault="000A55F8" w:rsidP="000A55F8">
      <w:pPr>
        <w:spacing w:line="295" w:lineRule="exact"/>
        <w:rPr>
          <w:rFonts w:ascii="Times New Roman" w:eastAsia="Times New Roman" w:hAnsi="Times New Roman"/>
        </w:rPr>
      </w:pPr>
    </w:p>
    <w:p w:rsidR="000A55F8" w:rsidRDefault="000A55F8" w:rsidP="000A55F8">
      <w:pPr>
        <w:tabs>
          <w:tab w:val="left" w:leader="dot" w:pos="8160"/>
        </w:tabs>
        <w:spacing w:line="0" w:lineRule="atLeast"/>
        <w:rPr>
          <w:rFonts w:ascii="Arial" w:eastAsia="Arial" w:hAnsi="Arial"/>
          <w:sz w:val="17"/>
        </w:rPr>
      </w:pPr>
      <w:r>
        <w:rPr>
          <w:rFonts w:ascii="Arial" w:eastAsia="Arial" w:hAnsi="Arial"/>
          <w:sz w:val="18"/>
        </w:rPr>
        <w:t>Phase 2 tasks—iOS Development</w:t>
      </w:r>
      <w:r>
        <w:rPr>
          <w:rFonts w:ascii="Times New Roman" w:eastAsia="Times New Roman" w:hAnsi="Times New Roman"/>
        </w:rPr>
        <w:tab/>
      </w:r>
      <w:r>
        <w:rPr>
          <w:rFonts w:ascii="Arial" w:eastAsia="Arial" w:hAnsi="Arial"/>
          <w:sz w:val="17"/>
        </w:rPr>
        <w:t>4</w:t>
      </w:r>
    </w:p>
    <w:p w:rsidR="000A55F8" w:rsidRDefault="000A55F8" w:rsidP="000A55F8">
      <w:pPr>
        <w:spacing w:line="246" w:lineRule="exact"/>
        <w:rPr>
          <w:rFonts w:ascii="Times New Roman" w:eastAsia="Times New Roman" w:hAnsi="Times New Roman"/>
        </w:rPr>
      </w:pPr>
    </w:p>
    <w:p w:rsidR="000A55F8" w:rsidRDefault="000A55F8" w:rsidP="000A55F8">
      <w:pPr>
        <w:tabs>
          <w:tab w:val="left" w:leader="dot" w:pos="8140"/>
        </w:tabs>
        <w:spacing w:line="0" w:lineRule="atLeast"/>
        <w:rPr>
          <w:rFonts w:ascii="Arial" w:eastAsia="Arial" w:hAnsi="Arial"/>
          <w:b/>
          <w:sz w:val="21"/>
        </w:rPr>
      </w:pPr>
      <w:r>
        <w:rPr>
          <w:rFonts w:ascii="Arial" w:eastAsia="Arial" w:hAnsi="Arial"/>
          <w:b/>
          <w:sz w:val="22"/>
        </w:rPr>
        <w:t>Section 2. Project Organization</w:t>
      </w:r>
      <w:r>
        <w:rPr>
          <w:rFonts w:ascii="Times New Roman" w:eastAsia="Times New Roman" w:hAnsi="Times New Roman"/>
        </w:rPr>
        <w:tab/>
      </w:r>
      <w:r>
        <w:rPr>
          <w:rFonts w:ascii="Arial" w:eastAsia="Arial" w:hAnsi="Arial"/>
          <w:b/>
          <w:sz w:val="21"/>
        </w:rPr>
        <w:t>5</w:t>
      </w:r>
    </w:p>
    <w:p w:rsidR="000A55F8" w:rsidRDefault="000A55F8" w:rsidP="000A55F8">
      <w:pPr>
        <w:spacing w:line="314" w:lineRule="exact"/>
        <w:rPr>
          <w:rFonts w:ascii="Times New Roman" w:eastAsia="Times New Roman" w:hAnsi="Times New Roman"/>
        </w:rPr>
      </w:pPr>
    </w:p>
    <w:p w:rsidR="000A55F8" w:rsidRDefault="000A55F8" w:rsidP="000A55F8">
      <w:pPr>
        <w:tabs>
          <w:tab w:val="left" w:leader="dot" w:pos="8160"/>
        </w:tabs>
        <w:spacing w:line="0" w:lineRule="atLeast"/>
        <w:rPr>
          <w:rFonts w:ascii="Arial" w:eastAsia="Arial" w:hAnsi="Arial"/>
          <w:sz w:val="17"/>
        </w:rPr>
      </w:pPr>
      <w:r>
        <w:rPr>
          <w:rFonts w:ascii="Arial" w:eastAsia="Arial" w:hAnsi="Arial"/>
          <w:sz w:val="18"/>
        </w:rPr>
        <w:t>Sponsors</w:t>
      </w:r>
      <w:r>
        <w:rPr>
          <w:rFonts w:ascii="Times New Roman" w:eastAsia="Times New Roman" w:hAnsi="Times New Roman"/>
        </w:rPr>
        <w:tab/>
      </w:r>
      <w:r>
        <w:rPr>
          <w:rFonts w:ascii="Arial" w:eastAsia="Arial" w:hAnsi="Arial"/>
          <w:sz w:val="17"/>
        </w:rPr>
        <w:t>5</w:t>
      </w:r>
    </w:p>
    <w:p w:rsidR="000A55F8" w:rsidRDefault="000A55F8" w:rsidP="000A55F8">
      <w:pPr>
        <w:spacing w:line="292" w:lineRule="exact"/>
        <w:rPr>
          <w:rFonts w:ascii="Times New Roman" w:eastAsia="Times New Roman" w:hAnsi="Times New Roman"/>
        </w:rPr>
      </w:pPr>
    </w:p>
    <w:p w:rsidR="000A55F8" w:rsidRDefault="000A55F8" w:rsidP="000A55F8">
      <w:pPr>
        <w:tabs>
          <w:tab w:val="left" w:leader="dot" w:pos="8160"/>
        </w:tabs>
        <w:spacing w:line="0" w:lineRule="atLeast"/>
        <w:rPr>
          <w:rFonts w:ascii="Arial" w:eastAsia="Arial" w:hAnsi="Arial"/>
          <w:sz w:val="17"/>
        </w:rPr>
      </w:pPr>
      <w:r>
        <w:rPr>
          <w:rFonts w:ascii="Arial" w:eastAsia="Arial" w:hAnsi="Arial"/>
          <w:sz w:val="18"/>
        </w:rPr>
        <w:t>Points of Contact</w:t>
      </w:r>
      <w:r>
        <w:rPr>
          <w:rFonts w:ascii="Times New Roman" w:eastAsia="Times New Roman" w:hAnsi="Times New Roman"/>
        </w:rPr>
        <w:tab/>
      </w:r>
      <w:r>
        <w:rPr>
          <w:rFonts w:ascii="Arial" w:eastAsia="Arial" w:hAnsi="Arial"/>
          <w:sz w:val="17"/>
        </w:rPr>
        <w:t>5</w:t>
      </w:r>
    </w:p>
    <w:p w:rsidR="000A55F8" w:rsidRDefault="000A55F8" w:rsidP="000A55F8">
      <w:pPr>
        <w:spacing w:line="292" w:lineRule="exact"/>
        <w:rPr>
          <w:rFonts w:ascii="Times New Roman" w:eastAsia="Times New Roman" w:hAnsi="Times New Roman"/>
        </w:rPr>
      </w:pPr>
    </w:p>
    <w:p w:rsidR="000A55F8" w:rsidRDefault="000A55F8" w:rsidP="000A55F8">
      <w:pPr>
        <w:tabs>
          <w:tab w:val="left" w:leader="dot" w:pos="8160"/>
        </w:tabs>
        <w:spacing w:line="0" w:lineRule="atLeast"/>
        <w:rPr>
          <w:rFonts w:ascii="Arial" w:eastAsia="Arial" w:hAnsi="Arial"/>
          <w:sz w:val="17"/>
        </w:rPr>
      </w:pPr>
      <w:r>
        <w:rPr>
          <w:rFonts w:ascii="Arial" w:eastAsia="Arial" w:hAnsi="Arial"/>
          <w:sz w:val="18"/>
        </w:rPr>
        <w:t>Stakeholder Roles and Responsibilities</w:t>
      </w:r>
      <w:r>
        <w:rPr>
          <w:rFonts w:ascii="Times New Roman" w:eastAsia="Times New Roman" w:hAnsi="Times New Roman"/>
        </w:rPr>
        <w:tab/>
      </w:r>
      <w:r>
        <w:rPr>
          <w:rFonts w:ascii="Arial" w:eastAsia="Arial" w:hAnsi="Arial"/>
          <w:sz w:val="17"/>
        </w:rPr>
        <w:t>6</w:t>
      </w:r>
    </w:p>
    <w:p w:rsidR="000A55F8" w:rsidRDefault="000A55F8" w:rsidP="000A55F8">
      <w:pPr>
        <w:spacing w:line="295" w:lineRule="exact"/>
        <w:rPr>
          <w:rFonts w:ascii="Times New Roman" w:eastAsia="Times New Roman" w:hAnsi="Times New Roman"/>
        </w:rPr>
      </w:pPr>
    </w:p>
    <w:p w:rsidR="000A55F8" w:rsidRDefault="000A55F8" w:rsidP="000A55F8">
      <w:pPr>
        <w:tabs>
          <w:tab w:val="left" w:leader="dot" w:pos="8160"/>
        </w:tabs>
        <w:spacing w:line="0" w:lineRule="atLeast"/>
        <w:rPr>
          <w:rFonts w:ascii="Arial" w:eastAsia="Arial" w:hAnsi="Arial"/>
          <w:sz w:val="17"/>
        </w:rPr>
      </w:pPr>
      <w:r>
        <w:rPr>
          <w:rFonts w:ascii="Arial" w:eastAsia="Arial" w:hAnsi="Arial"/>
          <w:sz w:val="18"/>
        </w:rPr>
        <w:t>Project Structure</w:t>
      </w:r>
      <w:r>
        <w:rPr>
          <w:rFonts w:ascii="Times New Roman" w:eastAsia="Times New Roman" w:hAnsi="Times New Roman"/>
        </w:rPr>
        <w:tab/>
      </w:r>
      <w:r>
        <w:rPr>
          <w:rFonts w:ascii="Arial" w:eastAsia="Arial" w:hAnsi="Arial"/>
          <w:sz w:val="17"/>
        </w:rPr>
        <w:t>6</w:t>
      </w:r>
    </w:p>
    <w:p w:rsidR="000A55F8" w:rsidRDefault="000A55F8" w:rsidP="000A55F8">
      <w:pPr>
        <w:spacing w:line="246" w:lineRule="exact"/>
        <w:rPr>
          <w:rFonts w:ascii="Times New Roman" w:eastAsia="Times New Roman" w:hAnsi="Times New Roman"/>
        </w:rPr>
      </w:pPr>
    </w:p>
    <w:p w:rsidR="000A55F8" w:rsidRDefault="000A55F8" w:rsidP="000A55F8">
      <w:pPr>
        <w:tabs>
          <w:tab w:val="left" w:leader="dot" w:pos="8140"/>
        </w:tabs>
        <w:spacing w:line="0" w:lineRule="atLeast"/>
        <w:rPr>
          <w:rFonts w:ascii="Arial" w:eastAsia="Arial" w:hAnsi="Arial"/>
          <w:b/>
          <w:sz w:val="21"/>
        </w:rPr>
      </w:pPr>
      <w:r>
        <w:rPr>
          <w:rFonts w:ascii="Arial" w:eastAsia="Arial" w:hAnsi="Arial"/>
          <w:b/>
          <w:sz w:val="22"/>
        </w:rPr>
        <w:t>Section 3. Additional Information</w:t>
      </w:r>
      <w:r>
        <w:rPr>
          <w:rFonts w:ascii="Times New Roman" w:eastAsia="Times New Roman" w:hAnsi="Times New Roman"/>
        </w:rPr>
        <w:tab/>
      </w:r>
      <w:r>
        <w:rPr>
          <w:rFonts w:ascii="Arial" w:eastAsia="Arial" w:hAnsi="Arial"/>
          <w:b/>
          <w:sz w:val="21"/>
        </w:rPr>
        <w:t>7</w:t>
      </w:r>
    </w:p>
    <w:p w:rsidR="000A55F8" w:rsidRDefault="000A55F8" w:rsidP="000A55F8">
      <w:pPr>
        <w:spacing w:line="268" w:lineRule="exact"/>
        <w:rPr>
          <w:rFonts w:ascii="Times New Roman" w:eastAsia="Times New Roman" w:hAnsi="Times New Roman"/>
        </w:rPr>
      </w:pPr>
    </w:p>
    <w:p w:rsidR="000A55F8" w:rsidRDefault="000A55F8" w:rsidP="000A55F8">
      <w:pPr>
        <w:tabs>
          <w:tab w:val="left" w:leader="dot" w:pos="8140"/>
        </w:tabs>
        <w:spacing w:line="0" w:lineRule="atLeast"/>
        <w:rPr>
          <w:rFonts w:ascii="Arial" w:eastAsia="Arial" w:hAnsi="Arial"/>
          <w:b/>
          <w:sz w:val="21"/>
        </w:rPr>
      </w:pPr>
      <w:r>
        <w:rPr>
          <w:rFonts w:ascii="Arial" w:eastAsia="Arial" w:hAnsi="Arial"/>
          <w:b/>
          <w:sz w:val="22"/>
        </w:rPr>
        <w:t>Section 4. Glossary</w:t>
      </w:r>
      <w:r>
        <w:rPr>
          <w:rFonts w:ascii="Times New Roman" w:eastAsia="Times New Roman" w:hAnsi="Times New Roman"/>
        </w:rPr>
        <w:tab/>
      </w:r>
      <w:r>
        <w:rPr>
          <w:rFonts w:ascii="Arial" w:eastAsia="Arial" w:hAnsi="Arial"/>
          <w:b/>
          <w:sz w:val="21"/>
        </w:rPr>
        <w:t>8</w:t>
      </w:r>
    </w:p>
    <w:p w:rsidR="000A55F8" w:rsidRDefault="000A55F8" w:rsidP="000A55F8">
      <w:pPr>
        <w:spacing w:line="265" w:lineRule="exact"/>
        <w:rPr>
          <w:rFonts w:ascii="Times New Roman" w:eastAsia="Times New Roman" w:hAnsi="Times New Roman"/>
        </w:rPr>
      </w:pPr>
    </w:p>
    <w:p w:rsidR="000A55F8" w:rsidRDefault="000A55F8" w:rsidP="000A55F8">
      <w:pPr>
        <w:tabs>
          <w:tab w:val="left" w:leader="dot" w:pos="8140"/>
        </w:tabs>
        <w:spacing w:line="0" w:lineRule="atLeast"/>
        <w:rPr>
          <w:rFonts w:ascii="Arial" w:eastAsia="Arial" w:hAnsi="Arial"/>
          <w:b/>
          <w:sz w:val="21"/>
        </w:rPr>
      </w:pPr>
      <w:r>
        <w:rPr>
          <w:rFonts w:ascii="Arial" w:eastAsia="Arial" w:hAnsi="Arial"/>
          <w:b/>
          <w:sz w:val="22"/>
        </w:rPr>
        <w:t>Section 5. Revision History</w:t>
      </w:r>
      <w:r>
        <w:rPr>
          <w:rFonts w:ascii="Times New Roman" w:eastAsia="Times New Roman" w:hAnsi="Times New Roman"/>
        </w:rPr>
        <w:tab/>
      </w:r>
      <w:r>
        <w:rPr>
          <w:rFonts w:ascii="Arial" w:eastAsia="Arial" w:hAnsi="Arial"/>
          <w:b/>
          <w:sz w:val="21"/>
        </w:rPr>
        <w:t>9</w:t>
      </w:r>
    </w:p>
    <w:p w:rsidR="000A55F8" w:rsidRDefault="000A55F8" w:rsidP="000A55F8">
      <w:pPr>
        <w:tabs>
          <w:tab w:val="left" w:leader="dot" w:pos="8140"/>
        </w:tabs>
        <w:spacing w:line="0" w:lineRule="atLeast"/>
        <w:rPr>
          <w:rFonts w:ascii="Arial" w:eastAsia="Arial" w:hAnsi="Arial"/>
          <w:b/>
          <w:sz w:val="21"/>
        </w:rPr>
        <w:sectPr w:rsidR="000A55F8">
          <w:pgSz w:w="12240" w:h="15840"/>
          <w:pgMar w:top="1137" w:right="1440" w:bottom="1440" w:left="2520" w:header="0" w:footer="0" w:gutter="0"/>
          <w:cols w:space="0" w:equalWidth="0">
            <w:col w:w="8280"/>
          </w:cols>
          <w:docGrid w:linePitch="360"/>
        </w:sectPr>
      </w:pPr>
    </w:p>
    <w:p w:rsidR="000A55F8" w:rsidRDefault="000A55F8" w:rsidP="000A55F8">
      <w:pPr>
        <w:tabs>
          <w:tab w:val="left" w:leader="dot" w:pos="8140"/>
        </w:tabs>
        <w:spacing w:line="0" w:lineRule="atLeast"/>
        <w:rPr>
          <w:rFonts w:ascii="Times New Roman" w:eastAsia="Times New Roman" w:hAnsi="Times New Roman"/>
        </w:rPr>
      </w:pPr>
      <w:bookmarkStart w:id="3" w:name="page4"/>
      <w:bookmarkEnd w:id="3"/>
    </w:p>
    <w:p w:rsidR="000A55F8" w:rsidRDefault="000A55F8" w:rsidP="000A55F8">
      <w:pPr>
        <w:tabs>
          <w:tab w:val="left" w:leader="dot" w:pos="8140"/>
        </w:tabs>
        <w:spacing w:line="0" w:lineRule="atLeast"/>
        <w:rPr>
          <w:rFonts w:ascii="Times New Roman" w:eastAsia="Times New Roman" w:hAnsi="Times New Roman"/>
        </w:rPr>
        <w:sectPr w:rsidR="000A55F8">
          <w:pgSz w:w="12240" w:h="15840"/>
          <w:pgMar w:top="1440" w:right="1440" w:bottom="1440" w:left="1440" w:header="0" w:footer="0" w:gutter="0"/>
          <w:cols w:space="0"/>
          <w:docGrid w:linePitch="360"/>
        </w:sectPr>
      </w:pPr>
    </w:p>
    <w:p w:rsidR="000A55F8" w:rsidRDefault="000A55F8" w:rsidP="000A55F8">
      <w:pPr>
        <w:spacing w:line="0" w:lineRule="atLeast"/>
        <w:rPr>
          <w:rFonts w:ascii="Arial" w:eastAsia="Arial" w:hAnsi="Arial"/>
          <w:b/>
          <w:sz w:val="26"/>
        </w:rPr>
      </w:pPr>
      <w:bookmarkStart w:id="4" w:name="page5"/>
      <w:bookmarkEnd w:id="4"/>
      <w:r>
        <w:rPr>
          <w:rFonts w:ascii="Arial" w:eastAsia="Arial" w:hAnsi="Arial"/>
          <w:b/>
          <w:sz w:val="26"/>
        </w:rPr>
        <w:lastRenderedPageBreak/>
        <w:t>Section 1. Project Charter Overview</w:t>
      </w:r>
    </w:p>
    <w:p w:rsidR="000A55F8" w:rsidRDefault="000A55F8" w:rsidP="000A55F8">
      <w:pPr>
        <w:spacing w:line="200" w:lineRule="exact"/>
        <w:rPr>
          <w:rFonts w:ascii="Times New Roman" w:eastAsia="Times New Roman" w:hAnsi="Times New Roman"/>
        </w:rPr>
      </w:pPr>
    </w:p>
    <w:p w:rsidR="000A55F8" w:rsidRDefault="000A55F8" w:rsidP="000A55F8">
      <w:pPr>
        <w:spacing w:line="217" w:lineRule="exact"/>
        <w:rPr>
          <w:rFonts w:ascii="Times New Roman" w:eastAsia="Times New Roman" w:hAnsi="Times New Roman"/>
        </w:rPr>
      </w:pPr>
    </w:p>
    <w:p w:rsidR="000A55F8" w:rsidRDefault="000A55F8" w:rsidP="000A55F8">
      <w:pPr>
        <w:spacing w:line="0" w:lineRule="atLeast"/>
        <w:rPr>
          <w:rFonts w:ascii="Arial" w:eastAsia="Arial" w:hAnsi="Arial"/>
          <w:b/>
          <w:sz w:val="22"/>
        </w:rPr>
      </w:pPr>
      <w:r>
        <w:rPr>
          <w:rFonts w:ascii="Arial" w:eastAsia="Arial" w:hAnsi="Arial"/>
          <w:b/>
          <w:sz w:val="22"/>
        </w:rPr>
        <w:t>Executive Summary</w:t>
      </w:r>
    </w:p>
    <w:p w:rsidR="000A55F8" w:rsidRDefault="000A55F8" w:rsidP="000A55F8">
      <w:pPr>
        <w:spacing w:line="105" w:lineRule="exact"/>
        <w:rPr>
          <w:rFonts w:ascii="Times New Roman" w:eastAsia="Times New Roman" w:hAnsi="Times New Roman"/>
        </w:rPr>
      </w:pPr>
    </w:p>
    <w:p w:rsidR="000A55F8" w:rsidRDefault="000A55F8" w:rsidP="000A55F8">
      <w:pPr>
        <w:spacing w:line="315" w:lineRule="auto"/>
        <w:ind w:right="100"/>
        <w:rPr>
          <w:rFonts w:ascii="Arial" w:eastAsia="Arial" w:hAnsi="Arial"/>
          <w:sz w:val="18"/>
        </w:rPr>
      </w:pPr>
      <w:r>
        <w:rPr>
          <w:rFonts w:ascii="Arial" w:eastAsia="Arial" w:hAnsi="Arial"/>
          <w:sz w:val="18"/>
        </w:rPr>
        <w:t>Describe the organization’s reason(s) for initiating the iOS Approval and Deployment project, especially any specific business drivers.</w:t>
      </w:r>
    </w:p>
    <w:p w:rsidR="000A55F8" w:rsidRDefault="000A55F8" w:rsidP="000A55F8">
      <w:pPr>
        <w:spacing w:line="200" w:lineRule="exact"/>
        <w:rPr>
          <w:rFonts w:ascii="Times New Roman" w:eastAsia="Times New Roman" w:hAnsi="Times New Roman"/>
        </w:rPr>
      </w:pPr>
      <w:r>
        <w:rPr>
          <w:rFonts w:ascii="Arial" w:eastAsia="Arial" w:hAnsi="Arial"/>
          <w:noProof/>
          <w:sz w:val="18"/>
        </w:rPr>
        <w:drawing>
          <wp:anchor distT="0" distB="0" distL="114300" distR="114300" simplePos="0" relativeHeight="251659264" behindDoc="1" locked="0" layoutInCell="0" allowOverlap="1">
            <wp:simplePos x="0" y="0"/>
            <wp:positionH relativeFrom="column">
              <wp:posOffset>-5715</wp:posOffset>
            </wp:positionH>
            <wp:positionV relativeFrom="paragraph">
              <wp:posOffset>212725</wp:posOffset>
            </wp:positionV>
            <wp:extent cx="5486400" cy="24003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400300"/>
                    </a:xfrm>
                    <a:prstGeom prst="rect">
                      <a:avLst/>
                    </a:prstGeom>
                    <a:noFill/>
                  </pic:spPr>
                </pic:pic>
              </a:graphicData>
            </a:graphic>
            <wp14:sizeRelH relativeFrom="page">
              <wp14:pctWidth>0</wp14:pctWidth>
            </wp14:sizeRelH>
            <wp14:sizeRelV relativeFrom="page">
              <wp14:pctHeight>0</wp14:pctHeight>
            </wp14:sizeRelV>
          </wp:anchor>
        </w:drawing>
      </w:r>
    </w:p>
    <w:p w:rsidR="000A55F8" w:rsidRDefault="000A55F8" w:rsidP="000A55F8">
      <w:pPr>
        <w:spacing w:line="303" w:lineRule="exact"/>
        <w:rPr>
          <w:rFonts w:ascii="Times New Roman" w:eastAsia="Times New Roman" w:hAnsi="Times New Roman"/>
        </w:rPr>
      </w:pPr>
    </w:p>
    <w:p w:rsidR="000A55F8" w:rsidRDefault="000A55F8" w:rsidP="000A55F8">
      <w:pPr>
        <w:spacing w:line="290" w:lineRule="auto"/>
        <w:ind w:left="140" w:right="280"/>
        <w:rPr>
          <w:rFonts w:ascii="Arial" w:eastAsia="Arial" w:hAnsi="Arial"/>
          <w:sz w:val="18"/>
        </w:rPr>
      </w:pPr>
      <w:r>
        <w:rPr>
          <w:rFonts w:ascii="Arial" w:eastAsia="Arial" w:hAnsi="Arial"/>
          <w:sz w:val="18"/>
        </w:rPr>
        <w:t>Company seeks to develop standardized processes and methods for integrating iOS devices securely into their network infrastructure while establishing the ability to purchase, manage, service, and support that iOS device population. Company will also investigate development of business apps for the iOS devices. The project will be divided into two phases:</w:t>
      </w:r>
    </w:p>
    <w:p w:rsidR="000A55F8" w:rsidRDefault="000A55F8" w:rsidP="000A55F8">
      <w:pPr>
        <w:spacing w:line="156" w:lineRule="exact"/>
        <w:rPr>
          <w:rFonts w:ascii="Times New Roman" w:eastAsia="Times New Roman" w:hAnsi="Times New Roman"/>
        </w:rPr>
      </w:pPr>
    </w:p>
    <w:p w:rsidR="000A55F8" w:rsidRDefault="000A55F8" w:rsidP="000A55F8">
      <w:pPr>
        <w:spacing w:line="0" w:lineRule="atLeast"/>
        <w:ind w:left="140"/>
        <w:rPr>
          <w:rFonts w:ascii="Arial" w:eastAsia="Arial" w:hAnsi="Arial"/>
          <w:b/>
          <w:sz w:val="18"/>
        </w:rPr>
      </w:pPr>
      <w:r>
        <w:rPr>
          <w:rFonts w:ascii="Arial" w:eastAsia="Arial" w:hAnsi="Arial"/>
          <w:b/>
          <w:sz w:val="18"/>
        </w:rPr>
        <w:t>Phase 1. Getting iOS on the network</w:t>
      </w:r>
    </w:p>
    <w:p w:rsidR="000A55F8" w:rsidRDefault="000A55F8" w:rsidP="000A55F8">
      <w:pPr>
        <w:spacing w:line="76" w:lineRule="exact"/>
        <w:rPr>
          <w:rFonts w:ascii="Times New Roman" w:eastAsia="Times New Roman" w:hAnsi="Times New Roman"/>
        </w:rPr>
      </w:pPr>
    </w:p>
    <w:p w:rsidR="000A55F8" w:rsidRDefault="000A55F8" w:rsidP="000A55F8">
      <w:pPr>
        <w:spacing w:line="315" w:lineRule="auto"/>
        <w:ind w:left="140" w:right="320"/>
        <w:rPr>
          <w:rFonts w:ascii="Arial" w:eastAsia="Arial" w:hAnsi="Arial"/>
          <w:sz w:val="18"/>
        </w:rPr>
      </w:pPr>
      <w:r>
        <w:rPr>
          <w:rFonts w:ascii="Arial" w:eastAsia="Arial" w:hAnsi="Arial"/>
          <w:sz w:val="18"/>
        </w:rPr>
        <w:t>Approve iOS for messaging, network security, manageability, and purchase. This phase will involve a few users from the IT group, as well as stakeholders from several other business units to test viability.</w:t>
      </w:r>
    </w:p>
    <w:p w:rsidR="000A55F8" w:rsidRDefault="000A55F8" w:rsidP="000A55F8">
      <w:pPr>
        <w:spacing w:line="134" w:lineRule="exact"/>
        <w:rPr>
          <w:rFonts w:ascii="Times New Roman" w:eastAsia="Times New Roman" w:hAnsi="Times New Roman"/>
        </w:rPr>
      </w:pPr>
    </w:p>
    <w:p w:rsidR="000A55F8" w:rsidRDefault="000A55F8" w:rsidP="000A55F8">
      <w:pPr>
        <w:spacing w:line="0" w:lineRule="atLeast"/>
        <w:ind w:left="140"/>
        <w:rPr>
          <w:rFonts w:ascii="Arial" w:eastAsia="Arial" w:hAnsi="Arial"/>
          <w:b/>
          <w:sz w:val="18"/>
        </w:rPr>
      </w:pPr>
      <w:r>
        <w:rPr>
          <w:rFonts w:ascii="Arial" w:eastAsia="Arial" w:hAnsi="Arial"/>
          <w:b/>
          <w:sz w:val="18"/>
        </w:rPr>
        <w:t>Phase 2. Delivering integrated iOS apps</w:t>
      </w:r>
    </w:p>
    <w:p w:rsidR="000A55F8" w:rsidRDefault="000A55F8" w:rsidP="000A55F8">
      <w:pPr>
        <w:spacing w:line="76" w:lineRule="exact"/>
        <w:rPr>
          <w:rFonts w:ascii="Times New Roman" w:eastAsia="Times New Roman" w:hAnsi="Times New Roman"/>
        </w:rPr>
      </w:pPr>
    </w:p>
    <w:p w:rsidR="000A55F8" w:rsidRDefault="000A55F8" w:rsidP="000A55F8">
      <w:pPr>
        <w:spacing w:line="290" w:lineRule="auto"/>
        <w:ind w:left="140" w:right="600"/>
        <w:rPr>
          <w:rFonts w:ascii="Arial" w:eastAsia="Arial" w:hAnsi="Arial"/>
          <w:sz w:val="18"/>
        </w:rPr>
      </w:pPr>
      <w:r>
        <w:rPr>
          <w:rFonts w:ascii="Arial" w:eastAsia="Arial" w:hAnsi="Arial"/>
          <w:sz w:val="18"/>
        </w:rPr>
        <w:t>The company will examine the availability of existing apps for specific business roles and functions, determine the service gap, and establish an iOS development practice. This phase will involve the developer community, IT, and initially one business unit/function/role chosen to test third-party or company-built apps.</w:t>
      </w:r>
    </w:p>
    <w:p w:rsidR="000A55F8" w:rsidRDefault="000A55F8" w:rsidP="000A55F8">
      <w:pPr>
        <w:spacing w:line="358" w:lineRule="exact"/>
        <w:rPr>
          <w:rFonts w:ascii="Times New Roman" w:eastAsia="Times New Roman" w:hAnsi="Times New Roman"/>
        </w:rPr>
      </w:pPr>
    </w:p>
    <w:p w:rsidR="000A55F8" w:rsidRDefault="000A55F8" w:rsidP="000A55F8">
      <w:pPr>
        <w:spacing w:line="0" w:lineRule="atLeast"/>
        <w:rPr>
          <w:rFonts w:ascii="Arial" w:eastAsia="Arial" w:hAnsi="Arial"/>
          <w:b/>
          <w:sz w:val="22"/>
        </w:rPr>
      </w:pPr>
      <w:r>
        <w:rPr>
          <w:rFonts w:ascii="Arial" w:eastAsia="Arial" w:hAnsi="Arial"/>
          <w:b/>
          <w:sz w:val="22"/>
        </w:rPr>
        <w:t>Critical Success Factors for Project</w:t>
      </w:r>
    </w:p>
    <w:p w:rsidR="000A55F8" w:rsidRDefault="000A55F8" w:rsidP="000A55F8">
      <w:pPr>
        <w:spacing w:line="103" w:lineRule="exact"/>
        <w:rPr>
          <w:rFonts w:ascii="Times New Roman" w:eastAsia="Times New Roman" w:hAnsi="Times New Roman"/>
        </w:rPr>
      </w:pPr>
    </w:p>
    <w:p w:rsidR="000A55F8" w:rsidRDefault="000A55F8" w:rsidP="000A55F8">
      <w:pPr>
        <w:spacing w:line="0" w:lineRule="atLeast"/>
        <w:rPr>
          <w:rFonts w:ascii="Arial" w:eastAsia="Arial" w:hAnsi="Arial"/>
          <w:sz w:val="18"/>
        </w:rPr>
      </w:pPr>
      <w:r>
        <w:rPr>
          <w:rFonts w:ascii="Arial" w:eastAsia="Arial" w:hAnsi="Arial"/>
          <w:sz w:val="18"/>
        </w:rPr>
        <w:t>Capture the key objectives for each phase.</w:t>
      </w:r>
    </w:p>
    <w:p w:rsidR="000A55F8" w:rsidRDefault="000A55F8" w:rsidP="000A55F8">
      <w:pPr>
        <w:spacing w:line="200" w:lineRule="exact"/>
        <w:rPr>
          <w:rFonts w:ascii="Times New Roman" w:eastAsia="Times New Roman" w:hAnsi="Times New Roman"/>
        </w:rPr>
      </w:pPr>
      <w:r>
        <w:rPr>
          <w:rFonts w:ascii="Arial" w:eastAsia="Arial" w:hAnsi="Arial"/>
          <w:noProof/>
          <w:sz w:val="18"/>
        </w:rPr>
        <w:drawing>
          <wp:anchor distT="0" distB="0" distL="114300" distR="114300" simplePos="0" relativeHeight="251660288" behindDoc="1" locked="0" layoutInCell="0" allowOverlap="1">
            <wp:simplePos x="0" y="0"/>
            <wp:positionH relativeFrom="column">
              <wp:posOffset>-5715</wp:posOffset>
            </wp:positionH>
            <wp:positionV relativeFrom="paragraph">
              <wp:posOffset>307340</wp:posOffset>
            </wp:positionV>
            <wp:extent cx="5486400" cy="29972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997200"/>
                    </a:xfrm>
                    <a:prstGeom prst="rect">
                      <a:avLst/>
                    </a:prstGeom>
                    <a:noFill/>
                  </pic:spPr>
                </pic:pic>
              </a:graphicData>
            </a:graphic>
            <wp14:sizeRelH relativeFrom="page">
              <wp14:pctWidth>0</wp14:pctWidth>
            </wp14:sizeRelH>
            <wp14:sizeRelV relativeFrom="page">
              <wp14:pctHeight>0</wp14:pctHeight>
            </wp14:sizeRelV>
          </wp:anchor>
        </w:drawing>
      </w:r>
    </w:p>
    <w:p w:rsidR="000A55F8" w:rsidRDefault="000A55F8" w:rsidP="000A55F8">
      <w:pPr>
        <w:spacing w:line="200" w:lineRule="exact"/>
        <w:rPr>
          <w:rFonts w:ascii="Times New Roman" w:eastAsia="Times New Roman" w:hAnsi="Times New Roman"/>
        </w:rPr>
      </w:pPr>
    </w:p>
    <w:p w:rsidR="000A55F8" w:rsidRDefault="000A55F8" w:rsidP="000A55F8">
      <w:pPr>
        <w:spacing w:line="248" w:lineRule="exact"/>
        <w:rPr>
          <w:rFonts w:ascii="Times New Roman" w:eastAsia="Times New Roman" w:hAnsi="Times New Roman"/>
        </w:rPr>
      </w:pPr>
    </w:p>
    <w:p w:rsidR="000A55F8" w:rsidRDefault="000A55F8" w:rsidP="000A55F8">
      <w:pPr>
        <w:spacing w:line="0" w:lineRule="atLeast"/>
        <w:ind w:left="140"/>
        <w:rPr>
          <w:rFonts w:ascii="Arial" w:eastAsia="Arial" w:hAnsi="Arial"/>
          <w:b/>
          <w:sz w:val="18"/>
        </w:rPr>
      </w:pPr>
      <w:r>
        <w:rPr>
          <w:rFonts w:ascii="Arial" w:eastAsia="Arial" w:hAnsi="Arial"/>
          <w:b/>
          <w:sz w:val="18"/>
        </w:rPr>
        <w:t>Phase 1 objectives</w:t>
      </w:r>
    </w:p>
    <w:p w:rsidR="000A55F8" w:rsidRDefault="000A55F8" w:rsidP="000A55F8">
      <w:pPr>
        <w:spacing w:line="62" w:lineRule="exact"/>
        <w:rPr>
          <w:rFonts w:ascii="Times New Roman" w:eastAsia="Times New Roman" w:hAnsi="Times New Roman"/>
        </w:rPr>
      </w:pPr>
    </w:p>
    <w:p w:rsidR="000A55F8" w:rsidRDefault="000A55F8" w:rsidP="000A55F8">
      <w:pPr>
        <w:numPr>
          <w:ilvl w:val="0"/>
          <w:numId w:val="1"/>
        </w:numPr>
        <w:tabs>
          <w:tab w:val="left" w:pos="280"/>
        </w:tabs>
        <w:spacing w:line="0" w:lineRule="atLeast"/>
        <w:ind w:left="280" w:hanging="131"/>
        <w:jc w:val="both"/>
        <w:rPr>
          <w:rFonts w:ascii="Arial" w:eastAsia="Arial" w:hAnsi="Arial"/>
          <w:sz w:val="22"/>
        </w:rPr>
      </w:pPr>
      <w:r>
        <w:rPr>
          <w:rFonts w:ascii="Arial" w:eastAsia="Arial" w:hAnsi="Arial"/>
          <w:sz w:val="18"/>
        </w:rPr>
        <w:t>The iOS platform complies with company network, operations, and security requirements.</w:t>
      </w:r>
    </w:p>
    <w:p w:rsidR="000A55F8" w:rsidRDefault="000A55F8" w:rsidP="000A55F8">
      <w:pPr>
        <w:spacing w:line="27" w:lineRule="exact"/>
        <w:rPr>
          <w:rFonts w:ascii="Arial" w:eastAsia="Arial" w:hAnsi="Arial"/>
          <w:sz w:val="22"/>
        </w:rPr>
      </w:pPr>
    </w:p>
    <w:p w:rsidR="000A55F8" w:rsidRDefault="000A55F8" w:rsidP="000A55F8">
      <w:pPr>
        <w:numPr>
          <w:ilvl w:val="0"/>
          <w:numId w:val="1"/>
        </w:numPr>
        <w:tabs>
          <w:tab w:val="left" w:pos="280"/>
        </w:tabs>
        <w:spacing w:line="0" w:lineRule="atLeast"/>
        <w:ind w:left="280" w:hanging="131"/>
        <w:jc w:val="both"/>
        <w:rPr>
          <w:rFonts w:ascii="Arial" w:eastAsia="Arial" w:hAnsi="Arial"/>
          <w:sz w:val="22"/>
        </w:rPr>
      </w:pPr>
      <w:r>
        <w:rPr>
          <w:rFonts w:ascii="Arial" w:eastAsia="Arial" w:hAnsi="Arial"/>
          <w:sz w:val="18"/>
        </w:rPr>
        <w:t>The iOS platform can securely access the mail messaging infrastructure (mail, calendar, contacts).</w:t>
      </w:r>
    </w:p>
    <w:p w:rsidR="000A55F8" w:rsidRDefault="000A55F8" w:rsidP="000A55F8">
      <w:pPr>
        <w:spacing w:line="25" w:lineRule="exact"/>
        <w:rPr>
          <w:rFonts w:ascii="Arial" w:eastAsia="Arial" w:hAnsi="Arial"/>
          <w:sz w:val="22"/>
        </w:rPr>
      </w:pPr>
    </w:p>
    <w:p w:rsidR="000A55F8" w:rsidRDefault="000A55F8" w:rsidP="000A55F8">
      <w:pPr>
        <w:numPr>
          <w:ilvl w:val="0"/>
          <w:numId w:val="1"/>
        </w:numPr>
        <w:tabs>
          <w:tab w:val="left" w:pos="280"/>
        </w:tabs>
        <w:spacing w:line="0" w:lineRule="atLeast"/>
        <w:ind w:left="280" w:hanging="131"/>
        <w:jc w:val="both"/>
        <w:rPr>
          <w:rFonts w:ascii="Arial" w:eastAsia="Arial" w:hAnsi="Arial"/>
          <w:sz w:val="22"/>
        </w:rPr>
      </w:pPr>
      <w:r>
        <w:rPr>
          <w:rFonts w:ascii="Arial" w:eastAsia="Arial" w:hAnsi="Arial"/>
          <w:sz w:val="18"/>
        </w:rPr>
        <w:t>Company has a use policy and management process for iOS devices.</w:t>
      </w:r>
    </w:p>
    <w:p w:rsidR="000A55F8" w:rsidRDefault="000A55F8" w:rsidP="000A55F8">
      <w:pPr>
        <w:spacing w:line="47" w:lineRule="exact"/>
        <w:rPr>
          <w:rFonts w:ascii="Arial" w:eastAsia="Arial" w:hAnsi="Arial"/>
          <w:sz w:val="22"/>
        </w:rPr>
      </w:pPr>
    </w:p>
    <w:p w:rsidR="000A55F8" w:rsidRDefault="000A55F8" w:rsidP="000A55F8">
      <w:pPr>
        <w:numPr>
          <w:ilvl w:val="0"/>
          <w:numId w:val="1"/>
        </w:numPr>
        <w:tabs>
          <w:tab w:val="left" w:pos="280"/>
        </w:tabs>
        <w:spacing w:line="0" w:lineRule="atLeast"/>
        <w:ind w:left="280" w:hanging="131"/>
        <w:jc w:val="both"/>
        <w:rPr>
          <w:rFonts w:ascii="Arial" w:eastAsia="Arial" w:hAnsi="Arial"/>
          <w:sz w:val="22"/>
        </w:rPr>
      </w:pPr>
      <w:r>
        <w:rPr>
          <w:rFonts w:ascii="Arial" w:eastAsia="Arial" w:hAnsi="Arial"/>
          <w:sz w:val="18"/>
        </w:rPr>
        <w:t>Support process for iOS devices is defined.</w:t>
      </w:r>
    </w:p>
    <w:p w:rsidR="000A55F8" w:rsidRDefault="000A55F8" w:rsidP="000A55F8">
      <w:pPr>
        <w:spacing w:line="24" w:lineRule="exact"/>
        <w:rPr>
          <w:rFonts w:ascii="Arial" w:eastAsia="Arial" w:hAnsi="Arial"/>
          <w:sz w:val="22"/>
        </w:rPr>
      </w:pPr>
    </w:p>
    <w:p w:rsidR="000A55F8" w:rsidRDefault="000A55F8" w:rsidP="000A55F8">
      <w:pPr>
        <w:numPr>
          <w:ilvl w:val="0"/>
          <w:numId w:val="1"/>
        </w:numPr>
        <w:tabs>
          <w:tab w:val="left" w:pos="280"/>
        </w:tabs>
        <w:spacing w:line="248" w:lineRule="auto"/>
        <w:ind w:left="280" w:right="980" w:hanging="131"/>
        <w:jc w:val="both"/>
        <w:rPr>
          <w:rFonts w:ascii="Arial" w:eastAsia="Arial" w:hAnsi="Arial"/>
          <w:sz w:val="22"/>
        </w:rPr>
      </w:pPr>
      <w:r>
        <w:rPr>
          <w:rFonts w:ascii="Arial" w:eastAsia="Arial" w:hAnsi="Arial"/>
          <w:sz w:val="18"/>
        </w:rPr>
        <w:t>Company is able to configure and secure an iOS device using technology such as Exchange ActiveSync or mobile device management (MDM).</w:t>
      </w:r>
    </w:p>
    <w:p w:rsidR="000A55F8" w:rsidRDefault="000A55F8" w:rsidP="000A55F8">
      <w:pPr>
        <w:spacing w:line="26" w:lineRule="exact"/>
        <w:rPr>
          <w:rFonts w:ascii="Arial" w:eastAsia="Arial" w:hAnsi="Arial"/>
          <w:sz w:val="22"/>
        </w:rPr>
      </w:pPr>
    </w:p>
    <w:p w:rsidR="000A55F8" w:rsidRDefault="000A55F8" w:rsidP="000A55F8">
      <w:pPr>
        <w:numPr>
          <w:ilvl w:val="0"/>
          <w:numId w:val="1"/>
        </w:numPr>
        <w:tabs>
          <w:tab w:val="left" w:pos="280"/>
        </w:tabs>
        <w:spacing w:line="0" w:lineRule="atLeast"/>
        <w:ind w:left="280" w:hanging="131"/>
        <w:jc w:val="both"/>
        <w:rPr>
          <w:rFonts w:ascii="Arial" w:eastAsia="Arial" w:hAnsi="Arial"/>
          <w:sz w:val="22"/>
        </w:rPr>
      </w:pPr>
      <w:r>
        <w:rPr>
          <w:rFonts w:ascii="Arial" w:eastAsia="Arial" w:hAnsi="Arial"/>
          <w:sz w:val="18"/>
        </w:rPr>
        <w:t>Company has completed the iOS Developer Enterprise Program registration process.</w:t>
      </w:r>
    </w:p>
    <w:p w:rsidR="000A55F8" w:rsidRDefault="000A55F8" w:rsidP="000A55F8">
      <w:pPr>
        <w:spacing w:line="27" w:lineRule="exact"/>
        <w:rPr>
          <w:rFonts w:ascii="Arial" w:eastAsia="Arial" w:hAnsi="Arial"/>
          <w:sz w:val="22"/>
        </w:rPr>
      </w:pPr>
    </w:p>
    <w:p w:rsidR="000A55F8" w:rsidRDefault="000A55F8" w:rsidP="000A55F8">
      <w:pPr>
        <w:numPr>
          <w:ilvl w:val="0"/>
          <w:numId w:val="1"/>
        </w:numPr>
        <w:tabs>
          <w:tab w:val="left" w:pos="280"/>
        </w:tabs>
        <w:spacing w:line="0" w:lineRule="atLeast"/>
        <w:ind w:left="280" w:hanging="131"/>
        <w:jc w:val="both"/>
        <w:rPr>
          <w:rFonts w:ascii="Arial" w:eastAsia="Arial" w:hAnsi="Arial"/>
          <w:sz w:val="22"/>
        </w:rPr>
      </w:pPr>
      <w:r>
        <w:rPr>
          <w:rFonts w:ascii="Arial" w:eastAsia="Arial" w:hAnsi="Arial"/>
          <w:sz w:val="18"/>
        </w:rPr>
        <w:t>Procurement contracts are in place with the iOS device vendors (Apple or Authorized Resellers).</w:t>
      </w:r>
    </w:p>
    <w:p w:rsidR="000A55F8" w:rsidRDefault="000A55F8" w:rsidP="000A55F8">
      <w:pPr>
        <w:spacing w:line="30" w:lineRule="exact"/>
        <w:rPr>
          <w:rFonts w:ascii="Arial" w:eastAsia="Arial" w:hAnsi="Arial"/>
          <w:sz w:val="22"/>
        </w:rPr>
      </w:pPr>
    </w:p>
    <w:p w:rsidR="000A55F8" w:rsidRDefault="000A55F8" w:rsidP="000A55F8">
      <w:pPr>
        <w:numPr>
          <w:ilvl w:val="0"/>
          <w:numId w:val="1"/>
        </w:numPr>
        <w:tabs>
          <w:tab w:val="left" w:pos="280"/>
        </w:tabs>
        <w:spacing w:line="0" w:lineRule="atLeast"/>
        <w:ind w:left="280" w:hanging="131"/>
        <w:jc w:val="both"/>
        <w:rPr>
          <w:rFonts w:ascii="Arial" w:eastAsia="Arial" w:hAnsi="Arial"/>
          <w:sz w:val="22"/>
        </w:rPr>
      </w:pPr>
      <w:r>
        <w:rPr>
          <w:rFonts w:ascii="Arial" w:eastAsia="Arial" w:hAnsi="Arial"/>
          <w:sz w:val="18"/>
        </w:rPr>
        <w:t>Employees are able to obtain iOS devices using the standard procurement system.</w:t>
      </w:r>
    </w:p>
    <w:p w:rsidR="000A55F8" w:rsidRDefault="000A55F8" w:rsidP="000A55F8">
      <w:pPr>
        <w:spacing w:line="296" w:lineRule="exact"/>
        <w:rPr>
          <w:rFonts w:ascii="Times New Roman" w:eastAsia="Times New Roman" w:hAnsi="Times New Roman"/>
        </w:rPr>
      </w:pPr>
    </w:p>
    <w:p w:rsidR="000A55F8" w:rsidRDefault="000A55F8" w:rsidP="000A55F8">
      <w:pPr>
        <w:spacing w:line="0" w:lineRule="atLeast"/>
        <w:ind w:left="140"/>
        <w:rPr>
          <w:rFonts w:ascii="Arial" w:eastAsia="Arial" w:hAnsi="Arial"/>
          <w:b/>
          <w:sz w:val="18"/>
        </w:rPr>
      </w:pPr>
      <w:r>
        <w:rPr>
          <w:rFonts w:ascii="Arial" w:eastAsia="Arial" w:hAnsi="Arial"/>
          <w:b/>
          <w:sz w:val="18"/>
        </w:rPr>
        <w:t>Phase 2 objectives</w:t>
      </w:r>
    </w:p>
    <w:p w:rsidR="000A55F8" w:rsidRDefault="000A55F8" w:rsidP="000A55F8">
      <w:pPr>
        <w:spacing w:line="60" w:lineRule="exact"/>
        <w:rPr>
          <w:rFonts w:ascii="Times New Roman" w:eastAsia="Times New Roman" w:hAnsi="Times New Roman"/>
        </w:rPr>
      </w:pPr>
    </w:p>
    <w:p w:rsidR="000A55F8" w:rsidRDefault="000A55F8" w:rsidP="000A55F8">
      <w:pPr>
        <w:numPr>
          <w:ilvl w:val="0"/>
          <w:numId w:val="2"/>
        </w:numPr>
        <w:tabs>
          <w:tab w:val="left" w:pos="280"/>
        </w:tabs>
        <w:spacing w:line="0" w:lineRule="atLeast"/>
        <w:ind w:left="280" w:hanging="131"/>
        <w:jc w:val="both"/>
        <w:rPr>
          <w:rFonts w:ascii="Arial" w:eastAsia="Arial" w:hAnsi="Arial"/>
          <w:sz w:val="22"/>
        </w:rPr>
      </w:pPr>
      <w:r>
        <w:rPr>
          <w:rFonts w:ascii="Arial" w:eastAsia="Arial" w:hAnsi="Arial"/>
          <w:sz w:val="18"/>
        </w:rPr>
        <w:t>Company has identified user roles and existing third-party app solutions.</w:t>
      </w:r>
    </w:p>
    <w:p w:rsidR="000A55F8" w:rsidRDefault="000A55F8" w:rsidP="000A55F8">
      <w:pPr>
        <w:spacing w:line="27" w:lineRule="exact"/>
        <w:rPr>
          <w:rFonts w:ascii="Arial" w:eastAsia="Arial" w:hAnsi="Arial"/>
          <w:sz w:val="22"/>
        </w:rPr>
      </w:pPr>
    </w:p>
    <w:p w:rsidR="000A55F8" w:rsidRDefault="000A55F8" w:rsidP="000A55F8">
      <w:pPr>
        <w:numPr>
          <w:ilvl w:val="0"/>
          <w:numId w:val="2"/>
        </w:numPr>
        <w:tabs>
          <w:tab w:val="left" w:pos="280"/>
        </w:tabs>
        <w:spacing w:line="0" w:lineRule="atLeast"/>
        <w:ind w:left="280" w:hanging="131"/>
        <w:jc w:val="both"/>
        <w:rPr>
          <w:rFonts w:ascii="Arial" w:eastAsia="Arial" w:hAnsi="Arial"/>
          <w:sz w:val="22"/>
        </w:rPr>
      </w:pPr>
      <w:r>
        <w:rPr>
          <w:rFonts w:ascii="Arial" w:eastAsia="Arial" w:hAnsi="Arial"/>
          <w:sz w:val="18"/>
        </w:rPr>
        <w:t>Company has determined whether they will build their own apps for iOS devices.</w:t>
      </w:r>
    </w:p>
    <w:p w:rsidR="000A55F8" w:rsidRDefault="000A55F8" w:rsidP="000A55F8">
      <w:pPr>
        <w:spacing w:line="44" w:lineRule="exact"/>
        <w:rPr>
          <w:rFonts w:ascii="Arial" w:eastAsia="Arial" w:hAnsi="Arial"/>
          <w:sz w:val="22"/>
        </w:rPr>
      </w:pPr>
    </w:p>
    <w:p w:rsidR="000A55F8" w:rsidRDefault="000A55F8" w:rsidP="000A55F8">
      <w:pPr>
        <w:numPr>
          <w:ilvl w:val="0"/>
          <w:numId w:val="2"/>
        </w:numPr>
        <w:tabs>
          <w:tab w:val="left" w:pos="280"/>
        </w:tabs>
        <w:spacing w:line="262" w:lineRule="auto"/>
        <w:ind w:left="280" w:right="620" w:hanging="131"/>
        <w:jc w:val="both"/>
        <w:rPr>
          <w:rFonts w:ascii="Arial" w:eastAsia="Arial" w:hAnsi="Arial"/>
          <w:sz w:val="22"/>
        </w:rPr>
      </w:pPr>
      <w:r>
        <w:rPr>
          <w:rFonts w:ascii="Arial" w:eastAsia="Arial" w:hAnsi="Arial"/>
          <w:sz w:val="18"/>
        </w:rPr>
        <w:t>Company is registered in the iOS Developer Enterprise Program and has obtained Mac systems for app development.</w:t>
      </w: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76" w:lineRule="exact"/>
        <w:rPr>
          <w:rFonts w:ascii="Times New Roman" w:eastAsia="Times New Roman" w:hAnsi="Times New Roman"/>
        </w:rPr>
      </w:pPr>
    </w:p>
    <w:p w:rsidR="000A55F8" w:rsidRDefault="000A55F8" w:rsidP="000A55F8">
      <w:pPr>
        <w:spacing w:line="0" w:lineRule="atLeast"/>
        <w:jc w:val="right"/>
        <w:rPr>
          <w:rFonts w:ascii="Arial" w:eastAsia="Arial" w:hAnsi="Arial"/>
          <w:sz w:val="16"/>
        </w:rPr>
      </w:pPr>
      <w:r>
        <w:rPr>
          <w:rFonts w:ascii="Arial" w:eastAsia="Arial" w:hAnsi="Arial"/>
          <w:sz w:val="16"/>
        </w:rPr>
        <w:t>1</w:t>
      </w:r>
    </w:p>
    <w:p w:rsidR="000A55F8" w:rsidRDefault="000A55F8" w:rsidP="000A55F8">
      <w:pPr>
        <w:spacing w:line="0" w:lineRule="atLeast"/>
        <w:jc w:val="right"/>
        <w:rPr>
          <w:rFonts w:ascii="Arial" w:eastAsia="Arial" w:hAnsi="Arial"/>
          <w:sz w:val="16"/>
        </w:rPr>
        <w:sectPr w:rsidR="000A55F8">
          <w:pgSz w:w="12240" w:h="15840"/>
          <w:pgMar w:top="1137" w:right="1080" w:bottom="109" w:left="2520" w:header="0" w:footer="0" w:gutter="0"/>
          <w:cols w:space="0" w:equalWidth="0">
            <w:col w:w="8640"/>
          </w:cols>
          <w:docGrid w:linePitch="360"/>
        </w:sectPr>
      </w:pPr>
    </w:p>
    <w:p w:rsidR="000A55F8" w:rsidRDefault="000A55F8" w:rsidP="000A55F8">
      <w:pPr>
        <w:spacing w:line="0" w:lineRule="atLeast"/>
        <w:rPr>
          <w:rFonts w:ascii="Arial" w:eastAsia="Arial" w:hAnsi="Arial"/>
          <w:b/>
          <w:sz w:val="22"/>
        </w:rPr>
      </w:pPr>
      <w:bookmarkStart w:id="5" w:name="page6"/>
      <w:bookmarkEnd w:id="5"/>
      <w:r>
        <w:rPr>
          <w:rFonts w:ascii="Arial" w:eastAsia="Arial" w:hAnsi="Arial"/>
          <w:b/>
          <w:sz w:val="22"/>
        </w:rPr>
        <w:lastRenderedPageBreak/>
        <w:t>Project Deliverables</w:t>
      </w:r>
    </w:p>
    <w:p w:rsidR="000A55F8" w:rsidRDefault="000A55F8" w:rsidP="000A55F8">
      <w:pPr>
        <w:spacing w:line="103" w:lineRule="exact"/>
        <w:rPr>
          <w:rFonts w:ascii="Times New Roman" w:eastAsia="Times New Roman" w:hAnsi="Times New Roman"/>
        </w:rPr>
      </w:pPr>
    </w:p>
    <w:p w:rsidR="000A55F8" w:rsidRDefault="000A55F8" w:rsidP="000A55F8">
      <w:pPr>
        <w:spacing w:line="0" w:lineRule="atLeast"/>
        <w:rPr>
          <w:rFonts w:ascii="Arial" w:eastAsia="Arial" w:hAnsi="Arial"/>
          <w:sz w:val="18"/>
        </w:rPr>
      </w:pPr>
      <w:r>
        <w:rPr>
          <w:rFonts w:ascii="Arial" w:eastAsia="Arial" w:hAnsi="Arial"/>
          <w:sz w:val="18"/>
        </w:rPr>
        <w:t>What are the specific items that this project is trying to evaluate or test?</w:t>
      </w:r>
    </w:p>
    <w:p w:rsidR="000A55F8" w:rsidRDefault="000A55F8" w:rsidP="000A55F8">
      <w:pPr>
        <w:spacing w:line="200" w:lineRule="exact"/>
        <w:rPr>
          <w:rFonts w:ascii="Times New Roman" w:eastAsia="Times New Roman" w:hAnsi="Times New Roman"/>
        </w:rPr>
      </w:pPr>
      <w:r>
        <w:rPr>
          <w:rFonts w:ascii="Arial" w:eastAsia="Arial" w:hAnsi="Arial"/>
          <w:noProof/>
          <w:sz w:val="18"/>
        </w:rPr>
        <w:drawing>
          <wp:anchor distT="0" distB="0" distL="114300" distR="114300" simplePos="0" relativeHeight="251661312" behindDoc="1" locked="0" layoutInCell="0" allowOverlap="1">
            <wp:simplePos x="0" y="0"/>
            <wp:positionH relativeFrom="column">
              <wp:posOffset>-13970</wp:posOffset>
            </wp:positionH>
            <wp:positionV relativeFrom="paragraph">
              <wp:posOffset>229235</wp:posOffset>
            </wp:positionV>
            <wp:extent cx="5486400" cy="3611245"/>
            <wp:effectExtent l="0" t="0" r="0" b="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611245"/>
                    </a:xfrm>
                    <a:prstGeom prst="rect">
                      <a:avLst/>
                    </a:prstGeom>
                    <a:noFill/>
                  </pic:spPr>
                </pic:pic>
              </a:graphicData>
            </a:graphic>
            <wp14:sizeRelH relativeFrom="page">
              <wp14:pctWidth>0</wp14:pctWidth>
            </wp14:sizeRelH>
            <wp14:sizeRelV relativeFrom="page">
              <wp14:pctHeight>0</wp14:pctHeight>
            </wp14:sizeRelV>
          </wp:anchor>
        </w:drawing>
      </w:r>
    </w:p>
    <w:p w:rsidR="000A55F8" w:rsidRDefault="000A55F8" w:rsidP="000A55F8">
      <w:pPr>
        <w:spacing w:line="368" w:lineRule="exact"/>
        <w:rPr>
          <w:rFonts w:ascii="Times New Roman" w:eastAsia="Times New Roman" w:hAnsi="Times New Roman"/>
        </w:rPr>
      </w:pPr>
    </w:p>
    <w:p w:rsidR="000A55F8" w:rsidRDefault="000A55F8" w:rsidP="000A55F8">
      <w:pPr>
        <w:spacing w:line="0" w:lineRule="atLeast"/>
        <w:ind w:left="140"/>
        <w:rPr>
          <w:rFonts w:ascii="Arial" w:eastAsia="Arial" w:hAnsi="Arial"/>
          <w:b/>
          <w:sz w:val="18"/>
        </w:rPr>
      </w:pPr>
      <w:r>
        <w:rPr>
          <w:rFonts w:ascii="Arial" w:eastAsia="Arial" w:hAnsi="Arial"/>
          <w:b/>
          <w:sz w:val="18"/>
        </w:rPr>
        <w:t>Phase 1 deliverables</w:t>
      </w:r>
    </w:p>
    <w:p w:rsidR="000A55F8" w:rsidRDefault="000A55F8" w:rsidP="000A55F8">
      <w:pPr>
        <w:spacing w:line="60" w:lineRule="exact"/>
        <w:rPr>
          <w:rFonts w:ascii="Times New Roman" w:eastAsia="Times New Roman" w:hAnsi="Times New Roman"/>
        </w:rPr>
      </w:pPr>
    </w:p>
    <w:p w:rsidR="000A55F8" w:rsidRDefault="000A55F8" w:rsidP="000A55F8">
      <w:pPr>
        <w:numPr>
          <w:ilvl w:val="0"/>
          <w:numId w:val="3"/>
        </w:numPr>
        <w:tabs>
          <w:tab w:val="left" w:pos="280"/>
        </w:tabs>
        <w:spacing w:line="239" w:lineRule="auto"/>
        <w:ind w:left="280" w:hanging="143"/>
        <w:jc w:val="both"/>
        <w:rPr>
          <w:rFonts w:ascii="Arial" w:eastAsia="Arial" w:hAnsi="Arial"/>
          <w:sz w:val="22"/>
        </w:rPr>
      </w:pPr>
      <w:r>
        <w:rPr>
          <w:rFonts w:ascii="Arial" w:eastAsia="Arial" w:hAnsi="Arial"/>
          <w:sz w:val="18"/>
        </w:rPr>
        <w:t>Messaging integration method and policy.</w:t>
      </w:r>
    </w:p>
    <w:p w:rsidR="000A55F8" w:rsidRDefault="000A55F8" w:rsidP="000A55F8">
      <w:pPr>
        <w:spacing w:line="28" w:lineRule="exact"/>
        <w:rPr>
          <w:rFonts w:ascii="Arial" w:eastAsia="Arial" w:hAnsi="Arial"/>
          <w:sz w:val="22"/>
        </w:rPr>
      </w:pPr>
    </w:p>
    <w:p w:rsidR="000A55F8" w:rsidRDefault="000A55F8" w:rsidP="000A55F8">
      <w:pPr>
        <w:numPr>
          <w:ilvl w:val="0"/>
          <w:numId w:val="3"/>
        </w:numPr>
        <w:tabs>
          <w:tab w:val="left" w:pos="280"/>
        </w:tabs>
        <w:spacing w:line="239" w:lineRule="auto"/>
        <w:ind w:left="280" w:hanging="143"/>
        <w:jc w:val="both"/>
        <w:rPr>
          <w:rFonts w:ascii="Arial" w:eastAsia="Arial" w:hAnsi="Arial"/>
          <w:sz w:val="22"/>
        </w:rPr>
      </w:pPr>
      <w:r>
        <w:rPr>
          <w:rFonts w:ascii="Arial" w:eastAsia="Arial" w:hAnsi="Arial"/>
          <w:sz w:val="18"/>
        </w:rPr>
        <w:t>Network access and working VPN.</w:t>
      </w:r>
    </w:p>
    <w:p w:rsidR="000A55F8" w:rsidRDefault="000A55F8" w:rsidP="000A55F8">
      <w:pPr>
        <w:spacing w:line="28" w:lineRule="exact"/>
        <w:rPr>
          <w:rFonts w:ascii="Arial" w:eastAsia="Arial" w:hAnsi="Arial"/>
          <w:sz w:val="22"/>
        </w:rPr>
      </w:pPr>
    </w:p>
    <w:p w:rsidR="000A55F8" w:rsidRDefault="000A55F8" w:rsidP="000A55F8">
      <w:pPr>
        <w:numPr>
          <w:ilvl w:val="0"/>
          <w:numId w:val="3"/>
        </w:numPr>
        <w:tabs>
          <w:tab w:val="left" w:pos="280"/>
        </w:tabs>
        <w:spacing w:line="239" w:lineRule="auto"/>
        <w:ind w:left="280" w:hanging="143"/>
        <w:jc w:val="both"/>
        <w:rPr>
          <w:rFonts w:ascii="Arial" w:eastAsia="Arial" w:hAnsi="Arial"/>
          <w:sz w:val="22"/>
        </w:rPr>
      </w:pPr>
      <w:r>
        <w:rPr>
          <w:rFonts w:ascii="Arial" w:eastAsia="Arial" w:hAnsi="Arial"/>
          <w:sz w:val="18"/>
        </w:rPr>
        <w:t>Mobile device management (MDM) process—unmanaged, simple policy, or managed.</w:t>
      </w:r>
    </w:p>
    <w:p w:rsidR="000A55F8" w:rsidRDefault="000A55F8" w:rsidP="000A55F8">
      <w:pPr>
        <w:spacing w:line="26" w:lineRule="exact"/>
        <w:rPr>
          <w:rFonts w:ascii="Arial" w:eastAsia="Arial" w:hAnsi="Arial"/>
          <w:sz w:val="22"/>
        </w:rPr>
      </w:pPr>
    </w:p>
    <w:p w:rsidR="000A55F8" w:rsidRDefault="000A55F8" w:rsidP="000A55F8">
      <w:pPr>
        <w:numPr>
          <w:ilvl w:val="0"/>
          <w:numId w:val="3"/>
        </w:numPr>
        <w:tabs>
          <w:tab w:val="left" w:pos="280"/>
        </w:tabs>
        <w:spacing w:line="239" w:lineRule="auto"/>
        <w:ind w:left="280" w:hanging="143"/>
        <w:jc w:val="both"/>
        <w:rPr>
          <w:rFonts w:ascii="Arial" w:eastAsia="Arial" w:hAnsi="Arial"/>
          <w:sz w:val="22"/>
        </w:rPr>
      </w:pPr>
      <w:r>
        <w:rPr>
          <w:rFonts w:ascii="Arial" w:eastAsia="Arial" w:hAnsi="Arial"/>
          <w:sz w:val="18"/>
        </w:rPr>
        <w:t>Document that details messaging integration and setup.</w:t>
      </w:r>
    </w:p>
    <w:p w:rsidR="000A55F8" w:rsidRDefault="000A55F8" w:rsidP="000A55F8">
      <w:pPr>
        <w:spacing w:line="28" w:lineRule="exact"/>
        <w:rPr>
          <w:rFonts w:ascii="Arial" w:eastAsia="Arial" w:hAnsi="Arial"/>
          <w:sz w:val="22"/>
        </w:rPr>
      </w:pPr>
    </w:p>
    <w:p w:rsidR="000A55F8" w:rsidRDefault="000A55F8" w:rsidP="000A55F8">
      <w:pPr>
        <w:numPr>
          <w:ilvl w:val="0"/>
          <w:numId w:val="3"/>
        </w:numPr>
        <w:tabs>
          <w:tab w:val="left" w:pos="280"/>
        </w:tabs>
        <w:spacing w:line="239" w:lineRule="auto"/>
        <w:ind w:left="280" w:hanging="143"/>
        <w:jc w:val="both"/>
        <w:rPr>
          <w:rFonts w:ascii="Arial" w:eastAsia="Arial" w:hAnsi="Arial"/>
          <w:sz w:val="22"/>
        </w:rPr>
      </w:pPr>
      <w:r>
        <w:rPr>
          <w:rFonts w:ascii="Arial" w:eastAsia="Arial" w:hAnsi="Arial"/>
          <w:sz w:val="18"/>
        </w:rPr>
        <w:t>Document that details network security and policy implementation.</w:t>
      </w:r>
    </w:p>
    <w:p w:rsidR="000A55F8" w:rsidRDefault="000A55F8" w:rsidP="000A55F8">
      <w:pPr>
        <w:spacing w:line="28" w:lineRule="exact"/>
        <w:rPr>
          <w:rFonts w:ascii="Arial" w:eastAsia="Arial" w:hAnsi="Arial"/>
          <w:sz w:val="22"/>
        </w:rPr>
      </w:pPr>
    </w:p>
    <w:p w:rsidR="000A55F8" w:rsidRDefault="000A55F8" w:rsidP="000A55F8">
      <w:pPr>
        <w:numPr>
          <w:ilvl w:val="0"/>
          <w:numId w:val="3"/>
        </w:numPr>
        <w:tabs>
          <w:tab w:val="left" w:pos="280"/>
        </w:tabs>
        <w:spacing w:line="239" w:lineRule="auto"/>
        <w:ind w:left="280" w:hanging="143"/>
        <w:jc w:val="both"/>
        <w:rPr>
          <w:rFonts w:ascii="Arial" w:eastAsia="Arial" w:hAnsi="Arial"/>
          <w:sz w:val="22"/>
        </w:rPr>
      </w:pPr>
      <w:r>
        <w:rPr>
          <w:rFonts w:ascii="Arial" w:eastAsia="Arial" w:hAnsi="Arial"/>
          <w:sz w:val="18"/>
        </w:rPr>
        <w:t>Document that details mobile device management process.</w:t>
      </w:r>
    </w:p>
    <w:p w:rsidR="000A55F8" w:rsidRDefault="000A55F8" w:rsidP="000A55F8">
      <w:pPr>
        <w:spacing w:line="26" w:lineRule="exact"/>
        <w:rPr>
          <w:rFonts w:ascii="Arial" w:eastAsia="Arial" w:hAnsi="Arial"/>
          <w:sz w:val="22"/>
        </w:rPr>
      </w:pPr>
    </w:p>
    <w:p w:rsidR="000A55F8" w:rsidRDefault="000A55F8" w:rsidP="000A55F8">
      <w:pPr>
        <w:numPr>
          <w:ilvl w:val="0"/>
          <w:numId w:val="3"/>
        </w:numPr>
        <w:tabs>
          <w:tab w:val="left" w:pos="280"/>
        </w:tabs>
        <w:spacing w:line="239" w:lineRule="auto"/>
        <w:ind w:left="280" w:hanging="143"/>
        <w:jc w:val="both"/>
        <w:rPr>
          <w:rFonts w:ascii="Arial" w:eastAsia="Arial" w:hAnsi="Arial"/>
          <w:sz w:val="22"/>
        </w:rPr>
      </w:pPr>
      <w:r>
        <w:rPr>
          <w:rFonts w:ascii="Arial" w:eastAsia="Arial" w:hAnsi="Arial"/>
          <w:sz w:val="18"/>
        </w:rPr>
        <w:t>MDM identified and put into production.</w:t>
      </w:r>
    </w:p>
    <w:p w:rsidR="000A55F8" w:rsidRDefault="000A55F8" w:rsidP="000A55F8">
      <w:pPr>
        <w:spacing w:line="31" w:lineRule="exact"/>
        <w:rPr>
          <w:rFonts w:ascii="Arial" w:eastAsia="Arial" w:hAnsi="Arial"/>
          <w:sz w:val="22"/>
        </w:rPr>
      </w:pPr>
    </w:p>
    <w:p w:rsidR="000A55F8" w:rsidRDefault="000A55F8" w:rsidP="000A55F8">
      <w:pPr>
        <w:numPr>
          <w:ilvl w:val="0"/>
          <w:numId w:val="3"/>
        </w:numPr>
        <w:tabs>
          <w:tab w:val="left" w:pos="280"/>
        </w:tabs>
        <w:spacing w:line="239" w:lineRule="auto"/>
        <w:ind w:left="280" w:hanging="143"/>
        <w:jc w:val="both"/>
        <w:rPr>
          <w:rFonts w:ascii="Arial" w:eastAsia="Arial" w:hAnsi="Arial"/>
          <w:sz w:val="22"/>
        </w:rPr>
      </w:pPr>
      <w:r>
        <w:rPr>
          <w:rFonts w:ascii="Arial" w:eastAsia="Arial" w:hAnsi="Arial"/>
          <w:sz w:val="18"/>
        </w:rPr>
        <w:t>Executed procurement and support contracts.</w:t>
      </w:r>
    </w:p>
    <w:p w:rsidR="000A55F8" w:rsidRDefault="000A55F8" w:rsidP="000A55F8">
      <w:pPr>
        <w:spacing w:line="297" w:lineRule="exact"/>
        <w:rPr>
          <w:rFonts w:ascii="Times New Roman" w:eastAsia="Times New Roman" w:hAnsi="Times New Roman"/>
        </w:rPr>
      </w:pPr>
    </w:p>
    <w:p w:rsidR="000A55F8" w:rsidRDefault="000A55F8" w:rsidP="000A55F8">
      <w:pPr>
        <w:spacing w:line="0" w:lineRule="atLeast"/>
        <w:ind w:left="140"/>
        <w:rPr>
          <w:rFonts w:ascii="Arial" w:eastAsia="Arial" w:hAnsi="Arial"/>
          <w:b/>
          <w:sz w:val="18"/>
        </w:rPr>
      </w:pPr>
      <w:r>
        <w:rPr>
          <w:rFonts w:ascii="Arial" w:eastAsia="Arial" w:hAnsi="Arial"/>
          <w:b/>
          <w:sz w:val="18"/>
        </w:rPr>
        <w:t>Phase 2 deliverables</w:t>
      </w:r>
    </w:p>
    <w:p w:rsidR="000A55F8" w:rsidRDefault="000A55F8" w:rsidP="000A55F8">
      <w:pPr>
        <w:spacing w:line="62" w:lineRule="exact"/>
        <w:rPr>
          <w:rFonts w:ascii="Times New Roman" w:eastAsia="Times New Roman" w:hAnsi="Times New Roman"/>
        </w:rPr>
      </w:pPr>
    </w:p>
    <w:p w:rsidR="000A55F8" w:rsidRDefault="000A55F8" w:rsidP="000A55F8">
      <w:pPr>
        <w:numPr>
          <w:ilvl w:val="0"/>
          <w:numId w:val="4"/>
        </w:numPr>
        <w:tabs>
          <w:tab w:val="left" w:pos="280"/>
        </w:tabs>
        <w:spacing w:line="239" w:lineRule="auto"/>
        <w:ind w:left="280" w:hanging="143"/>
        <w:jc w:val="both"/>
        <w:rPr>
          <w:rFonts w:ascii="Arial" w:eastAsia="Arial" w:hAnsi="Arial"/>
          <w:sz w:val="22"/>
        </w:rPr>
      </w:pPr>
      <w:r>
        <w:rPr>
          <w:rFonts w:ascii="Arial" w:eastAsia="Arial" w:hAnsi="Arial"/>
          <w:sz w:val="18"/>
        </w:rPr>
        <w:t>Enroll company in iOS Developer Enterprise Program (</w:t>
      </w:r>
      <w:proofErr w:type="spellStart"/>
      <w:r>
        <w:rPr>
          <w:rFonts w:ascii="Arial" w:eastAsia="Arial" w:hAnsi="Arial"/>
          <w:sz w:val="18"/>
        </w:rPr>
        <w:t>iDEP</w:t>
      </w:r>
      <w:proofErr w:type="spellEnd"/>
      <w:r>
        <w:rPr>
          <w:rFonts w:ascii="Arial" w:eastAsia="Arial" w:hAnsi="Arial"/>
          <w:sz w:val="18"/>
        </w:rPr>
        <w:t>).</w:t>
      </w:r>
    </w:p>
    <w:p w:rsidR="000A55F8" w:rsidRDefault="000A55F8" w:rsidP="000A55F8">
      <w:pPr>
        <w:spacing w:line="26" w:lineRule="exact"/>
        <w:rPr>
          <w:rFonts w:ascii="Arial" w:eastAsia="Arial" w:hAnsi="Arial"/>
          <w:sz w:val="22"/>
        </w:rPr>
      </w:pPr>
    </w:p>
    <w:p w:rsidR="000A55F8" w:rsidRDefault="000A55F8" w:rsidP="000A55F8">
      <w:pPr>
        <w:numPr>
          <w:ilvl w:val="0"/>
          <w:numId w:val="4"/>
        </w:numPr>
        <w:tabs>
          <w:tab w:val="left" w:pos="280"/>
        </w:tabs>
        <w:spacing w:line="239" w:lineRule="auto"/>
        <w:ind w:left="280" w:hanging="143"/>
        <w:jc w:val="both"/>
        <w:rPr>
          <w:rFonts w:ascii="Arial" w:eastAsia="Arial" w:hAnsi="Arial"/>
          <w:sz w:val="22"/>
        </w:rPr>
      </w:pPr>
      <w:r>
        <w:rPr>
          <w:rFonts w:ascii="Arial" w:eastAsia="Arial" w:hAnsi="Arial"/>
          <w:sz w:val="18"/>
        </w:rPr>
        <w:t>Join the App Store Volume Purchasing Program for Business.</w:t>
      </w:r>
    </w:p>
    <w:p w:rsidR="000A55F8" w:rsidRDefault="000A55F8" w:rsidP="000A55F8">
      <w:pPr>
        <w:spacing w:line="28" w:lineRule="exact"/>
        <w:rPr>
          <w:rFonts w:ascii="Arial" w:eastAsia="Arial" w:hAnsi="Arial"/>
          <w:sz w:val="22"/>
        </w:rPr>
      </w:pPr>
    </w:p>
    <w:p w:rsidR="000A55F8" w:rsidRDefault="000A55F8" w:rsidP="000A55F8">
      <w:pPr>
        <w:numPr>
          <w:ilvl w:val="0"/>
          <w:numId w:val="4"/>
        </w:numPr>
        <w:tabs>
          <w:tab w:val="left" w:pos="280"/>
        </w:tabs>
        <w:spacing w:line="0" w:lineRule="atLeast"/>
        <w:ind w:left="280" w:hanging="143"/>
        <w:jc w:val="both"/>
        <w:rPr>
          <w:rFonts w:ascii="Arial" w:eastAsia="Arial" w:hAnsi="Arial"/>
          <w:sz w:val="22"/>
        </w:rPr>
      </w:pPr>
      <w:r>
        <w:rPr>
          <w:rFonts w:ascii="Arial" w:eastAsia="Arial" w:hAnsi="Arial"/>
          <w:sz w:val="18"/>
        </w:rPr>
        <w:t>Define roles and business functions for extended functionality.</w:t>
      </w:r>
    </w:p>
    <w:p w:rsidR="000A55F8" w:rsidRDefault="000A55F8" w:rsidP="000A55F8">
      <w:pPr>
        <w:spacing w:line="27" w:lineRule="exact"/>
        <w:rPr>
          <w:rFonts w:ascii="Arial" w:eastAsia="Arial" w:hAnsi="Arial"/>
          <w:sz w:val="22"/>
        </w:rPr>
      </w:pPr>
    </w:p>
    <w:p w:rsidR="000A55F8" w:rsidRDefault="000A55F8" w:rsidP="000A55F8">
      <w:pPr>
        <w:numPr>
          <w:ilvl w:val="0"/>
          <w:numId w:val="4"/>
        </w:numPr>
        <w:tabs>
          <w:tab w:val="left" w:pos="280"/>
        </w:tabs>
        <w:spacing w:line="0" w:lineRule="atLeast"/>
        <w:ind w:left="280" w:hanging="143"/>
        <w:jc w:val="both"/>
        <w:rPr>
          <w:rFonts w:ascii="Arial" w:eastAsia="Arial" w:hAnsi="Arial"/>
          <w:sz w:val="22"/>
        </w:rPr>
      </w:pPr>
      <w:r>
        <w:rPr>
          <w:rFonts w:ascii="Arial" w:eastAsia="Arial" w:hAnsi="Arial"/>
          <w:sz w:val="18"/>
        </w:rPr>
        <w:t>Define application/service gap for one business unit.</w:t>
      </w:r>
    </w:p>
    <w:p w:rsidR="000A55F8" w:rsidRDefault="000A55F8" w:rsidP="000A55F8">
      <w:pPr>
        <w:spacing w:line="25" w:lineRule="exact"/>
        <w:rPr>
          <w:rFonts w:ascii="Arial" w:eastAsia="Arial" w:hAnsi="Arial"/>
          <w:sz w:val="22"/>
        </w:rPr>
      </w:pPr>
    </w:p>
    <w:p w:rsidR="000A55F8" w:rsidRDefault="000A55F8" w:rsidP="000A55F8">
      <w:pPr>
        <w:numPr>
          <w:ilvl w:val="0"/>
          <w:numId w:val="4"/>
        </w:numPr>
        <w:tabs>
          <w:tab w:val="left" w:pos="280"/>
        </w:tabs>
        <w:spacing w:line="0" w:lineRule="atLeast"/>
        <w:ind w:left="280" w:hanging="143"/>
        <w:jc w:val="both"/>
        <w:rPr>
          <w:rFonts w:ascii="Arial" w:eastAsia="Arial" w:hAnsi="Arial"/>
          <w:sz w:val="22"/>
        </w:rPr>
      </w:pPr>
      <w:r>
        <w:rPr>
          <w:rFonts w:ascii="Arial" w:eastAsia="Arial" w:hAnsi="Arial"/>
          <w:sz w:val="18"/>
        </w:rPr>
        <w:t>Determine if existing application offerings can meet or be adapted for company needs.</w:t>
      </w:r>
    </w:p>
    <w:p w:rsidR="000A55F8" w:rsidRDefault="000A55F8" w:rsidP="000A55F8">
      <w:pPr>
        <w:spacing w:line="27" w:lineRule="exact"/>
        <w:rPr>
          <w:rFonts w:ascii="Arial" w:eastAsia="Arial" w:hAnsi="Arial"/>
          <w:sz w:val="22"/>
        </w:rPr>
      </w:pPr>
    </w:p>
    <w:p w:rsidR="000A55F8" w:rsidRDefault="000A55F8" w:rsidP="000A55F8">
      <w:pPr>
        <w:numPr>
          <w:ilvl w:val="0"/>
          <w:numId w:val="4"/>
        </w:numPr>
        <w:tabs>
          <w:tab w:val="left" w:pos="280"/>
        </w:tabs>
        <w:spacing w:line="0" w:lineRule="atLeast"/>
        <w:ind w:left="280" w:hanging="143"/>
        <w:jc w:val="both"/>
        <w:rPr>
          <w:rFonts w:ascii="Arial" w:eastAsia="Arial" w:hAnsi="Arial"/>
          <w:sz w:val="22"/>
        </w:rPr>
      </w:pPr>
      <w:r>
        <w:rPr>
          <w:rFonts w:ascii="Arial" w:eastAsia="Arial" w:hAnsi="Arial"/>
          <w:sz w:val="18"/>
        </w:rPr>
        <w:t xml:space="preserve">Obtain Mac systems for the developer team and register members into </w:t>
      </w:r>
      <w:proofErr w:type="spellStart"/>
      <w:r>
        <w:rPr>
          <w:rFonts w:ascii="Arial" w:eastAsia="Arial" w:hAnsi="Arial"/>
          <w:sz w:val="18"/>
        </w:rPr>
        <w:t>iDEP</w:t>
      </w:r>
      <w:proofErr w:type="spellEnd"/>
      <w:r>
        <w:rPr>
          <w:rFonts w:ascii="Arial" w:eastAsia="Arial" w:hAnsi="Arial"/>
          <w:sz w:val="18"/>
        </w:rPr>
        <w:t>.</w:t>
      </w:r>
    </w:p>
    <w:p w:rsidR="000A55F8" w:rsidRDefault="000A55F8" w:rsidP="000A55F8">
      <w:pPr>
        <w:spacing w:line="27" w:lineRule="exact"/>
        <w:rPr>
          <w:rFonts w:ascii="Arial" w:eastAsia="Arial" w:hAnsi="Arial"/>
          <w:sz w:val="22"/>
        </w:rPr>
      </w:pPr>
    </w:p>
    <w:p w:rsidR="000A55F8" w:rsidRDefault="000A55F8" w:rsidP="000A55F8">
      <w:pPr>
        <w:numPr>
          <w:ilvl w:val="0"/>
          <w:numId w:val="4"/>
        </w:numPr>
        <w:tabs>
          <w:tab w:val="left" w:pos="280"/>
        </w:tabs>
        <w:spacing w:line="0" w:lineRule="atLeast"/>
        <w:ind w:left="280" w:hanging="143"/>
        <w:jc w:val="both"/>
        <w:rPr>
          <w:rFonts w:ascii="Arial" w:eastAsia="Arial" w:hAnsi="Arial"/>
          <w:sz w:val="22"/>
        </w:rPr>
      </w:pPr>
      <w:r>
        <w:rPr>
          <w:rFonts w:ascii="Arial" w:eastAsia="Arial" w:hAnsi="Arial"/>
          <w:sz w:val="18"/>
        </w:rPr>
        <w:t>Discuss initial iOS application(s) to be built by the company.</w:t>
      </w:r>
    </w:p>
    <w:p w:rsidR="000A55F8" w:rsidRDefault="000A55F8" w:rsidP="000A55F8">
      <w:pPr>
        <w:spacing w:line="25" w:lineRule="exact"/>
        <w:rPr>
          <w:rFonts w:ascii="Arial" w:eastAsia="Arial" w:hAnsi="Arial"/>
          <w:sz w:val="22"/>
        </w:rPr>
      </w:pPr>
    </w:p>
    <w:p w:rsidR="000A55F8" w:rsidRDefault="000A55F8" w:rsidP="000A55F8">
      <w:pPr>
        <w:numPr>
          <w:ilvl w:val="0"/>
          <w:numId w:val="4"/>
        </w:numPr>
        <w:tabs>
          <w:tab w:val="left" w:pos="280"/>
        </w:tabs>
        <w:spacing w:line="0" w:lineRule="atLeast"/>
        <w:ind w:left="280" w:hanging="143"/>
        <w:jc w:val="both"/>
        <w:rPr>
          <w:rFonts w:ascii="Arial" w:eastAsia="Arial" w:hAnsi="Arial"/>
          <w:sz w:val="22"/>
        </w:rPr>
      </w:pPr>
      <w:r>
        <w:rPr>
          <w:rFonts w:ascii="Arial" w:eastAsia="Arial" w:hAnsi="Arial"/>
          <w:sz w:val="18"/>
        </w:rPr>
        <w:t>Participate in iOS development subject matter expert session.</w:t>
      </w:r>
    </w:p>
    <w:p w:rsidR="000A55F8" w:rsidRDefault="000A55F8" w:rsidP="000A55F8">
      <w:pPr>
        <w:spacing w:line="200" w:lineRule="exact"/>
        <w:rPr>
          <w:rFonts w:ascii="Times New Roman" w:eastAsia="Times New Roman" w:hAnsi="Times New Roman"/>
        </w:rPr>
      </w:pPr>
    </w:p>
    <w:p w:rsidR="000A55F8" w:rsidRDefault="000A55F8" w:rsidP="000A55F8">
      <w:pPr>
        <w:spacing w:line="309" w:lineRule="exact"/>
        <w:rPr>
          <w:rFonts w:ascii="Times New Roman" w:eastAsia="Times New Roman" w:hAnsi="Times New Roman"/>
        </w:rPr>
      </w:pPr>
    </w:p>
    <w:p w:rsidR="000A55F8" w:rsidRDefault="000A55F8" w:rsidP="000A55F8">
      <w:pPr>
        <w:spacing w:line="0" w:lineRule="atLeast"/>
        <w:rPr>
          <w:rFonts w:ascii="Arial" w:eastAsia="Arial" w:hAnsi="Arial"/>
          <w:b/>
          <w:sz w:val="22"/>
        </w:rPr>
      </w:pPr>
      <w:r>
        <w:rPr>
          <w:rFonts w:ascii="Arial" w:eastAsia="Arial" w:hAnsi="Arial"/>
          <w:b/>
          <w:sz w:val="22"/>
        </w:rPr>
        <w:t>Project Resources and Assumptions</w:t>
      </w:r>
    </w:p>
    <w:p w:rsidR="000A55F8" w:rsidRDefault="000A55F8" w:rsidP="000A55F8">
      <w:pPr>
        <w:spacing w:line="103" w:lineRule="exact"/>
        <w:rPr>
          <w:rFonts w:ascii="Times New Roman" w:eastAsia="Times New Roman" w:hAnsi="Times New Roman"/>
        </w:rPr>
      </w:pPr>
    </w:p>
    <w:p w:rsidR="000A55F8" w:rsidRDefault="000A55F8" w:rsidP="000A55F8">
      <w:pPr>
        <w:spacing w:line="315" w:lineRule="auto"/>
        <w:ind w:right="560"/>
        <w:rPr>
          <w:rFonts w:ascii="Arial" w:eastAsia="Arial" w:hAnsi="Arial"/>
          <w:sz w:val="18"/>
        </w:rPr>
      </w:pPr>
      <w:r>
        <w:rPr>
          <w:rFonts w:ascii="Arial" w:eastAsia="Arial" w:hAnsi="Arial"/>
          <w:sz w:val="18"/>
        </w:rPr>
        <w:t>Describe any project assumptions related to business, technology, resources, scope, expectations, or schedules.</w:t>
      </w:r>
    </w:p>
    <w:p w:rsidR="000A55F8" w:rsidRDefault="000A55F8" w:rsidP="000A55F8">
      <w:pPr>
        <w:spacing w:line="200" w:lineRule="exact"/>
        <w:rPr>
          <w:rFonts w:ascii="Times New Roman" w:eastAsia="Times New Roman" w:hAnsi="Times New Roman"/>
        </w:rPr>
      </w:pPr>
      <w:r>
        <w:rPr>
          <w:rFonts w:ascii="Arial" w:eastAsia="Arial" w:hAnsi="Arial"/>
          <w:noProof/>
          <w:sz w:val="18"/>
        </w:rPr>
        <w:drawing>
          <wp:anchor distT="0" distB="0" distL="114300" distR="114300" simplePos="0" relativeHeight="251662336" behindDoc="1" locked="0" layoutInCell="0" allowOverlap="1">
            <wp:simplePos x="0" y="0"/>
            <wp:positionH relativeFrom="column">
              <wp:posOffset>-5715</wp:posOffset>
            </wp:positionH>
            <wp:positionV relativeFrom="paragraph">
              <wp:posOffset>180975</wp:posOffset>
            </wp:positionV>
            <wp:extent cx="5486400" cy="3213100"/>
            <wp:effectExtent l="0" t="0" r="0" b="635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213100"/>
                    </a:xfrm>
                    <a:prstGeom prst="rect">
                      <a:avLst/>
                    </a:prstGeom>
                    <a:noFill/>
                  </pic:spPr>
                </pic:pic>
              </a:graphicData>
            </a:graphic>
            <wp14:sizeRelH relativeFrom="page">
              <wp14:pctWidth>0</wp14:pctWidth>
            </wp14:sizeRelH>
            <wp14:sizeRelV relativeFrom="page">
              <wp14:pctHeight>0</wp14:pctHeight>
            </wp14:sizeRelV>
          </wp:anchor>
        </w:drawing>
      </w:r>
    </w:p>
    <w:p w:rsidR="000A55F8" w:rsidRDefault="000A55F8" w:rsidP="000A55F8">
      <w:pPr>
        <w:spacing w:line="274" w:lineRule="exact"/>
        <w:rPr>
          <w:rFonts w:ascii="Times New Roman" w:eastAsia="Times New Roman" w:hAnsi="Times New Roman"/>
        </w:rPr>
      </w:pPr>
    </w:p>
    <w:p w:rsidR="000A55F8" w:rsidRDefault="000A55F8" w:rsidP="000A55F8">
      <w:pPr>
        <w:spacing w:line="287" w:lineRule="auto"/>
        <w:ind w:left="160" w:right="180"/>
        <w:rPr>
          <w:rFonts w:ascii="Arial" w:eastAsia="Arial" w:hAnsi="Arial"/>
          <w:sz w:val="18"/>
        </w:rPr>
      </w:pPr>
      <w:r>
        <w:rPr>
          <w:rFonts w:ascii="Arial" w:eastAsia="Arial" w:hAnsi="Arial"/>
          <w:sz w:val="18"/>
        </w:rPr>
        <w:t>The iOS Approval and Deployment process should be a relatively quick project. We estimate four weeks for planning and chartering, and four to eight weeks to execute Phase 1, which ends with iOS devices approved and available for use. Phase 2 is a bit more involved, as it includes application development, specification of business functionality, and deeper systems integration; this phase could require an additional 10 to 16 weeks.</w:t>
      </w:r>
    </w:p>
    <w:p w:rsidR="000A55F8" w:rsidRDefault="000A55F8" w:rsidP="000A55F8">
      <w:pPr>
        <w:spacing w:line="161" w:lineRule="exact"/>
        <w:rPr>
          <w:rFonts w:ascii="Times New Roman" w:eastAsia="Times New Roman" w:hAnsi="Times New Roman"/>
        </w:rPr>
      </w:pPr>
    </w:p>
    <w:p w:rsidR="000A55F8" w:rsidRDefault="000A55F8" w:rsidP="000A55F8">
      <w:pPr>
        <w:spacing w:line="296" w:lineRule="auto"/>
        <w:ind w:left="160" w:right="300"/>
        <w:rPr>
          <w:rFonts w:ascii="Arial" w:eastAsia="Arial" w:hAnsi="Arial"/>
          <w:sz w:val="18"/>
        </w:rPr>
      </w:pPr>
      <w:r>
        <w:rPr>
          <w:rFonts w:ascii="Arial" w:eastAsia="Arial" w:hAnsi="Arial"/>
          <w:sz w:val="18"/>
        </w:rPr>
        <w:t>Company should work through any hardware and software procurement issues with Apple/Reseller, as well as participation in the Apple iOS Developer Enterprise Program and other support programs offered by Apple/Reseller.</w:t>
      </w:r>
    </w:p>
    <w:p w:rsidR="000A55F8" w:rsidRDefault="000A55F8" w:rsidP="000A55F8">
      <w:pPr>
        <w:spacing w:line="153" w:lineRule="exact"/>
        <w:rPr>
          <w:rFonts w:ascii="Times New Roman" w:eastAsia="Times New Roman" w:hAnsi="Times New Roman"/>
        </w:rPr>
      </w:pPr>
    </w:p>
    <w:p w:rsidR="000A55F8" w:rsidRDefault="000A55F8" w:rsidP="000A55F8">
      <w:pPr>
        <w:spacing w:line="290" w:lineRule="auto"/>
        <w:ind w:left="160" w:right="200"/>
        <w:rPr>
          <w:rFonts w:ascii="Arial" w:eastAsia="Arial" w:hAnsi="Arial"/>
          <w:sz w:val="18"/>
        </w:rPr>
      </w:pPr>
      <w:r>
        <w:rPr>
          <w:rFonts w:ascii="Arial" w:eastAsia="Arial" w:hAnsi="Arial"/>
          <w:sz w:val="18"/>
        </w:rPr>
        <w:t>Company will provide a dedicated project manager to direct company resources and will ensure that deliverables and dates are met. Apple/Reseller estimates that company will need one technical, full-time employee assigned during the entire project to execute tasks and coordinate internal technical resources.</w:t>
      </w:r>
    </w:p>
    <w:p w:rsidR="000A55F8" w:rsidRDefault="000A55F8" w:rsidP="000A55F8">
      <w:pPr>
        <w:spacing w:line="161" w:lineRule="exact"/>
        <w:rPr>
          <w:rFonts w:ascii="Times New Roman" w:eastAsia="Times New Roman" w:hAnsi="Times New Roman"/>
        </w:rPr>
      </w:pPr>
    </w:p>
    <w:p w:rsidR="000A55F8" w:rsidRDefault="000A55F8" w:rsidP="000A55F8">
      <w:pPr>
        <w:spacing w:line="287" w:lineRule="auto"/>
        <w:ind w:left="160" w:right="280"/>
        <w:rPr>
          <w:rFonts w:ascii="Arial" w:eastAsia="Arial" w:hAnsi="Arial"/>
          <w:sz w:val="18"/>
        </w:rPr>
      </w:pPr>
      <w:r>
        <w:rPr>
          <w:rFonts w:ascii="Arial" w:eastAsia="Arial" w:hAnsi="Arial"/>
          <w:sz w:val="18"/>
        </w:rPr>
        <w:t>Apple/Reseller will provide a dedicated project architect to manage Apple/Reseller resources and deliverables for the entirety of this project. Additionally, the architect will participate in a weekly conference call to review deliverable progress and discuss issues in real time. Finally, Apple/Reseller will provide an email support list that includes all members of the Apple/Reseller account team and iOS subject matter experts.</w:t>
      </w: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385" w:lineRule="exact"/>
        <w:rPr>
          <w:rFonts w:ascii="Times New Roman" w:eastAsia="Times New Roman" w:hAnsi="Times New Roman"/>
        </w:rPr>
      </w:pPr>
    </w:p>
    <w:p w:rsidR="000A55F8" w:rsidRDefault="000A55F8" w:rsidP="000A55F8">
      <w:pPr>
        <w:spacing w:line="0" w:lineRule="atLeast"/>
        <w:jc w:val="right"/>
        <w:rPr>
          <w:rFonts w:ascii="Arial" w:eastAsia="Arial" w:hAnsi="Arial"/>
          <w:sz w:val="16"/>
        </w:rPr>
      </w:pPr>
      <w:r>
        <w:rPr>
          <w:rFonts w:ascii="Arial" w:eastAsia="Arial" w:hAnsi="Arial"/>
          <w:sz w:val="16"/>
        </w:rPr>
        <w:t>2</w:t>
      </w:r>
    </w:p>
    <w:p w:rsidR="000A55F8" w:rsidRDefault="000A55F8" w:rsidP="000A55F8">
      <w:pPr>
        <w:spacing w:line="0" w:lineRule="atLeast"/>
        <w:jc w:val="right"/>
        <w:rPr>
          <w:rFonts w:ascii="Arial" w:eastAsia="Arial" w:hAnsi="Arial"/>
          <w:sz w:val="16"/>
        </w:rPr>
        <w:sectPr w:rsidR="000A55F8">
          <w:pgSz w:w="12240" w:h="15840"/>
          <w:pgMar w:top="1095" w:right="1080" w:bottom="109" w:left="2520" w:header="0" w:footer="0" w:gutter="0"/>
          <w:cols w:space="0" w:equalWidth="0">
            <w:col w:w="8640"/>
          </w:cols>
          <w:docGrid w:linePitch="360"/>
        </w:sectPr>
      </w:pPr>
    </w:p>
    <w:p w:rsidR="000A55F8" w:rsidRDefault="000A55F8" w:rsidP="000A55F8">
      <w:pPr>
        <w:spacing w:line="0" w:lineRule="atLeast"/>
        <w:ind w:left="20"/>
        <w:rPr>
          <w:rFonts w:ascii="Arial" w:eastAsia="Arial" w:hAnsi="Arial"/>
          <w:b/>
          <w:sz w:val="22"/>
        </w:rPr>
      </w:pPr>
      <w:bookmarkStart w:id="6" w:name="page7"/>
      <w:bookmarkEnd w:id="6"/>
      <w:r>
        <w:rPr>
          <w:rFonts w:ascii="Arial" w:eastAsia="Arial" w:hAnsi="Arial"/>
          <w:b/>
          <w:sz w:val="22"/>
        </w:rPr>
        <w:lastRenderedPageBreak/>
        <w:t>Project Funding</w:t>
      </w:r>
    </w:p>
    <w:p w:rsidR="000A55F8" w:rsidRDefault="000A55F8" w:rsidP="000A55F8">
      <w:pPr>
        <w:spacing w:line="103" w:lineRule="exact"/>
        <w:rPr>
          <w:rFonts w:ascii="Times New Roman" w:eastAsia="Times New Roman" w:hAnsi="Times New Roman"/>
        </w:rPr>
      </w:pPr>
    </w:p>
    <w:p w:rsidR="000A55F8" w:rsidRDefault="000A55F8" w:rsidP="000A55F8">
      <w:pPr>
        <w:spacing w:line="315" w:lineRule="auto"/>
        <w:ind w:left="20" w:right="80"/>
        <w:rPr>
          <w:rFonts w:ascii="Arial" w:eastAsia="Arial" w:hAnsi="Arial"/>
          <w:sz w:val="18"/>
        </w:rPr>
      </w:pPr>
      <w:r>
        <w:rPr>
          <w:rFonts w:ascii="Arial" w:eastAsia="Arial" w:hAnsi="Arial"/>
          <w:sz w:val="18"/>
        </w:rPr>
        <w:t>Identify the funding amount, source of authorization, and financing method (capital or expense budget, rider authority, and so on) approved for the project.</w:t>
      </w:r>
    </w:p>
    <w:p w:rsidR="000A55F8" w:rsidRDefault="000A55F8" w:rsidP="000A55F8">
      <w:pPr>
        <w:spacing w:line="318" w:lineRule="exact"/>
        <w:rPr>
          <w:rFonts w:ascii="Times New Roman" w:eastAsia="Times New Roman" w:hAnsi="Times New Roman"/>
        </w:rPr>
      </w:pPr>
      <w:r>
        <w:rPr>
          <w:rFonts w:ascii="Arial" w:eastAsia="Arial" w:hAnsi="Arial"/>
          <w:noProof/>
          <w:sz w:val="18"/>
        </w:rPr>
        <w:drawing>
          <wp:anchor distT="0" distB="0" distL="114300" distR="114300" simplePos="0" relativeHeight="251663360" behindDoc="1" locked="0" layoutInCell="0" allowOverlap="1">
            <wp:simplePos x="0" y="0"/>
            <wp:positionH relativeFrom="column">
              <wp:posOffset>6350</wp:posOffset>
            </wp:positionH>
            <wp:positionV relativeFrom="paragraph">
              <wp:posOffset>81915</wp:posOffset>
            </wp:positionV>
            <wp:extent cx="5486400" cy="7112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11200"/>
                    </a:xfrm>
                    <a:prstGeom prst="rect">
                      <a:avLst/>
                    </a:prstGeom>
                    <a:noFill/>
                  </pic:spPr>
                </pic:pic>
              </a:graphicData>
            </a:graphic>
            <wp14:sizeRelH relativeFrom="page">
              <wp14:pctWidth>0</wp14:pctWidth>
            </wp14:sizeRelH>
            <wp14:sizeRelV relativeFrom="page">
              <wp14:pctHeight>0</wp14:pctHeight>
            </wp14:sizeRelV>
          </wp:anchor>
        </w:drawing>
      </w:r>
    </w:p>
    <w:p w:rsidR="000A55F8" w:rsidRDefault="000A55F8" w:rsidP="000A55F8">
      <w:pPr>
        <w:spacing w:line="296" w:lineRule="auto"/>
        <w:ind w:left="180" w:right="400"/>
        <w:rPr>
          <w:rFonts w:ascii="Arial" w:eastAsia="Arial" w:hAnsi="Arial"/>
          <w:sz w:val="18"/>
        </w:rPr>
      </w:pPr>
      <w:r>
        <w:rPr>
          <w:rFonts w:ascii="Arial" w:eastAsia="Arial" w:hAnsi="Arial"/>
          <w:sz w:val="18"/>
        </w:rPr>
        <w:t>Company will acquire all test equipment and iOS devices. If Phase 2 involves internal development of iOS apps, developers will need Mac hardware. Company will need to pay the fees and complete the required paperwork to become a registered enterprise iOS developer.</w:t>
      </w:r>
    </w:p>
    <w:p w:rsidR="000A55F8" w:rsidRDefault="000A55F8" w:rsidP="000A55F8">
      <w:pPr>
        <w:spacing w:line="200" w:lineRule="exact"/>
        <w:rPr>
          <w:rFonts w:ascii="Times New Roman" w:eastAsia="Times New Roman" w:hAnsi="Times New Roman"/>
        </w:rPr>
      </w:pPr>
    </w:p>
    <w:p w:rsidR="000A55F8" w:rsidRDefault="000A55F8" w:rsidP="000A55F8">
      <w:pPr>
        <w:spacing w:line="394" w:lineRule="exact"/>
        <w:rPr>
          <w:rFonts w:ascii="Times New Roman" w:eastAsia="Times New Roman" w:hAnsi="Times New Roman"/>
        </w:rPr>
      </w:pPr>
    </w:p>
    <w:p w:rsidR="000A55F8" w:rsidRDefault="000A55F8" w:rsidP="000A55F8">
      <w:pPr>
        <w:spacing w:line="0" w:lineRule="atLeast"/>
        <w:ind w:left="20"/>
        <w:rPr>
          <w:rFonts w:ascii="Arial" w:eastAsia="Arial" w:hAnsi="Arial"/>
          <w:b/>
          <w:sz w:val="22"/>
        </w:rPr>
      </w:pPr>
      <w:r>
        <w:rPr>
          <w:rFonts w:ascii="Arial" w:eastAsia="Arial" w:hAnsi="Arial"/>
          <w:b/>
          <w:sz w:val="22"/>
        </w:rPr>
        <w:t>Milestones and Tasks</w:t>
      </w:r>
    </w:p>
    <w:p w:rsidR="000A55F8" w:rsidRDefault="000A55F8" w:rsidP="000A55F8">
      <w:pPr>
        <w:spacing w:line="105" w:lineRule="exact"/>
        <w:rPr>
          <w:rFonts w:ascii="Times New Roman" w:eastAsia="Times New Roman" w:hAnsi="Times New Roman"/>
        </w:rPr>
      </w:pPr>
    </w:p>
    <w:p w:rsidR="000A55F8" w:rsidRDefault="000A55F8" w:rsidP="000A55F8">
      <w:pPr>
        <w:spacing w:line="290" w:lineRule="auto"/>
        <w:ind w:left="20" w:right="140"/>
        <w:rPr>
          <w:rFonts w:ascii="Arial" w:eastAsia="Arial" w:hAnsi="Arial"/>
          <w:sz w:val="18"/>
        </w:rPr>
      </w:pPr>
      <w:r>
        <w:rPr>
          <w:rFonts w:ascii="Arial" w:eastAsia="Arial" w:hAnsi="Arial"/>
          <w:sz w:val="18"/>
        </w:rPr>
        <w:t>The milestones around Phase 1 below are provided as a guideline for key events and success criteria. A more detailed project plan example is referenced in Section 3. Contracts are critical to the success of the project and are also the most time-consuming objective. Accordingly, negotiations should start immediately and run concurrently with the technical deliverables.</w:t>
      </w:r>
    </w:p>
    <w:p w:rsidR="000A55F8" w:rsidRDefault="000A55F8" w:rsidP="000A55F8">
      <w:pPr>
        <w:spacing w:line="200" w:lineRule="exact"/>
        <w:rPr>
          <w:rFonts w:ascii="Times New Roman" w:eastAsia="Times New Roman" w:hAnsi="Times New Roman"/>
        </w:rPr>
      </w:pPr>
      <w:r>
        <w:rPr>
          <w:rFonts w:ascii="Arial" w:eastAsia="Arial" w:hAnsi="Arial"/>
          <w:noProof/>
          <w:sz w:val="18"/>
        </w:rPr>
        <mc:AlternateContent>
          <mc:Choice Requires="wps">
            <w:drawing>
              <wp:anchor distT="0" distB="0" distL="114300" distR="114300" simplePos="0" relativeHeight="251664384" behindDoc="1" locked="0" layoutInCell="0" allowOverlap="1">
                <wp:simplePos x="0" y="0"/>
                <wp:positionH relativeFrom="column">
                  <wp:posOffset>-23495</wp:posOffset>
                </wp:positionH>
                <wp:positionV relativeFrom="paragraph">
                  <wp:posOffset>93345</wp:posOffset>
                </wp:positionV>
                <wp:extent cx="5459730" cy="475615"/>
                <wp:effectExtent l="1905" t="1905" r="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9730" cy="475615"/>
                        </a:xfrm>
                        <a:prstGeom prst="rect">
                          <a:avLst/>
                        </a:prstGeom>
                        <a:solidFill>
                          <a:srgbClr val="B0B3B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CE8B7" id="Rectangle 57" o:spid="_x0000_s1026" style="position:absolute;margin-left:-1.85pt;margin-top:7.35pt;width:429.9pt;height:37.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" o:allowincell="f" fillcolor="#b0b3b2" strokecolor="white"/>
            </w:pict>
          </mc:Fallback>
        </mc:AlternateContent>
      </w:r>
    </w:p>
    <w:p w:rsidR="000A55F8" w:rsidRDefault="000A55F8" w:rsidP="000A55F8">
      <w:pPr>
        <w:spacing w:line="323" w:lineRule="exact"/>
        <w:rPr>
          <w:rFonts w:ascii="Times New Roman" w:eastAsia="Times New Roman" w:hAnsi="Times New Roman"/>
        </w:rPr>
      </w:pPr>
    </w:p>
    <w:p w:rsidR="000A55F8" w:rsidRDefault="000A55F8" w:rsidP="000A55F8">
      <w:pPr>
        <w:spacing w:line="0" w:lineRule="atLeast"/>
        <w:ind w:left="20"/>
        <w:rPr>
          <w:rFonts w:ascii="Arial" w:eastAsia="Arial" w:hAnsi="Arial"/>
          <w:b/>
          <w:sz w:val="22"/>
        </w:rPr>
      </w:pPr>
      <w:r>
        <w:rPr>
          <w:rFonts w:ascii="Arial" w:eastAsia="Arial" w:hAnsi="Arial"/>
          <w:b/>
          <w:sz w:val="22"/>
        </w:rPr>
        <w:t>Phase 1 tasks</w:t>
      </w:r>
    </w:p>
    <w:p w:rsidR="000A55F8" w:rsidRDefault="000A55F8" w:rsidP="000A55F8">
      <w:pPr>
        <w:spacing w:line="187" w:lineRule="exact"/>
        <w:rPr>
          <w:rFonts w:ascii="Times New Roman" w:eastAsia="Times New Roman" w:hAnsi="Times New Roman"/>
        </w:rPr>
      </w:pPr>
    </w:p>
    <w:p w:rsidR="000A55F8" w:rsidRDefault="000A55F8" w:rsidP="000A55F8">
      <w:pPr>
        <w:spacing w:line="0" w:lineRule="atLeast"/>
        <w:rPr>
          <w:rFonts w:ascii="Arial" w:eastAsia="Arial" w:hAnsi="Arial"/>
          <w:b/>
          <w:sz w:val="18"/>
        </w:rPr>
      </w:pPr>
      <w:r>
        <w:rPr>
          <w:rFonts w:ascii="Times New Roman" w:eastAsia="Times New Roman" w:hAnsi="Times New Roman"/>
          <w:noProof/>
        </w:rPr>
        <w:drawing>
          <wp:inline distT="0" distB="0" distL="0" distR="0">
            <wp:extent cx="104775" cy="1047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047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r>
        <w:rPr>
          <w:rFonts w:ascii="Arial" w:eastAsia="Arial" w:hAnsi="Arial"/>
          <w:b/>
          <w:sz w:val="18"/>
        </w:rPr>
        <w:t xml:space="preserve"> Complete charter and obtain stakeholder approval</w:t>
      </w:r>
    </w:p>
    <w:p w:rsidR="000A55F8" w:rsidRDefault="000A55F8" w:rsidP="000A55F8">
      <w:pPr>
        <w:spacing w:line="72" w:lineRule="exact"/>
        <w:rPr>
          <w:rFonts w:ascii="Times New Roman" w:eastAsia="Times New Roman" w:hAnsi="Times New Roman"/>
        </w:rPr>
      </w:pPr>
    </w:p>
    <w:p w:rsidR="000A55F8" w:rsidRDefault="000A55F8" w:rsidP="000A55F8">
      <w:pPr>
        <w:spacing w:line="0" w:lineRule="atLeast"/>
        <w:ind w:left="220"/>
        <w:rPr>
          <w:rFonts w:ascii="Arial" w:eastAsia="Arial" w:hAnsi="Arial"/>
          <w:color w:val="3F3F3F"/>
          <w:sz w:val="18"/>
        </w:rPr>
      </w:pPr>
      <w:r>
        <w:rPr>
          <w:rFonts w:ascii="Times New Roman" w:eastAsia="Times New Roman" w:hAnsi="Times New Roman"/>
          <w:noProof/>
        </w:rPr>
        <w:drawing>
          <wp:inline distT="0" distB="0" distL="0" distR="0">
            <wp:extent cx="104775" cy="1047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047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r>
        <w:rPr>
          <w:rFonts w:ascii="Arial" w:eastAsia="Arial" w:hAnsi="Arial"/>
          <w:color w:val="3F3F3F"/>
          <w:sz w:val="18"/>
        </w:rPr>
        <w:t xml:space="preserve"> Present “iOS Approval and Deployment Program” to sponsors</w:t>
      </w:r>
    </w:p>
    <w:p w:rsidR="000A55F8" w:rsidRDefault="000A55F8" w:rsidP="000A55F8">
      <w:pPr>
        <w:spacing w:line="52" w:lineRule="exact"/>
        <w:rPr>
          <w:rFonts w:ascii="Times New Roman" w:eastAsia="Times New Roman" w:hAnsi="Times New Roman"/>
        </w:rPr>
      </w:pPr>
    </w:p>
    <w:p w:rsidR="000A55F8" w:rsidRDefault="000A55F8" w:rsidP="000A55F8">
      <w:pPr>
        <w:spacing w:line="0" w:lineRule="atLeast"/>
        <w:ind w:left="220"/>
        <w:rPr>
          <w:rFonts w:ascii="Arial" w:eastAsia="Arial" w:hAnsi="Arial"/>
          <w:color w:val="3F3F3F"/>
          <w:sz w:val="18"/>
        </w:rPr>
      </w:pPr>
      <w:r>
        <w:rPr>
          <w:rFonts w:ascii="Times New Roman" w:eastAsia="Times New Roman" w:hAnsi="Times New Roman"/>
          <w:noProof/>
        </w:rPr>
        <w:drawing>
          <wp:inline distT="0" distB="0" distL="0" distR="0">
            <wp:extent cx="104775" cy="1047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04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r>
        <w:rPr>
          <w:rFonts w:ascii="Arial" w:eastAsia="Arial" w:hAnsi="Arial"/>
          <w:color w:val="3F3F3F"/>
          <w:sz w:val="18"/>
        </w:rPr>
        <w:t xml:space="preserve"> Assemble internal project teams</w:t>
      </w:r>
    </w:p>
    <w:p w:rsidR="000A55F8" w:rsidRDefault="000A55F8" w:rsidP="000A55F8">
      <w:pPr>
        <w:spacing w:line="52" w:lineRule="exact"/>
        <w:rPr>
          <w:rFonts w:ascii="Times New Roman" w:eastAsia="Times New Roman" w:hAnsi="Times New Roman"/>
        </w:rPr>
      </w:pPr>
    </w:p>
    <w:p w:rsidR="000A55F8" w:rsidRDefault="000A55F8" w:rsidP="000A55F8">
      <w:pPr>
        <w:spacing w:line="0" w:lineRule="atLeast"/>
        <w:ind w:left="220"/>
        <w:rPr>
          <w:rFonts w:ascii="Arial" w:eastAsia="Arial" w:hAnsi="Arial"/>
          <w:color w:val="3F3F3F"/>
          <w:sz w:val="18"/>
        </w:rPr>
      </w:pPr>
      <w:r>
        <w:rPr>
          <w:rFonts w:ascii="Times New Roman" w:eastAsia="Times New Roman" w:hAnsi="Times New Roman"/>
          <w:noProof/>
        </w:rPr>
        <w:drawing>
          <wp:inline distT="0" distB="0" distL="0" distR="0">
            <wp:extent cx="104775" cy="1047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047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r>
        <w:rPr>
          <w:rFonts w:ascii="Arial" w:eastAsia="Arial" w:hAnsi="Arial"/>
          <w:color w:val="3F3F3F"/>
          <w:sz w:val="18"/>
        </w:rPr>
        <w:t xml:space="preserve"> Acquire iOS devices for evaluation</w:t>
      </w:r>
    </w:p>
    <w:p w:rsidR="000A55F8" w:rsidRDefault="000A55F8" w:rsidP="000A55F8">
      <w:pPr>
        <w:spacing w:line="52" w:lineRule="exact"/>
        <w:rPr>
          <w:rFonts w:ascii="Times New Roman" w:eastAsia="Times New Roman" w:hAnsi="Times New Roman"/>
        </w:rPr>
      </w:pPr>
    </w:p>
    <w:p w:rsidR="000A55F8" w:rsidRDefault="000A55F8" w:rsidP="000A55F8">
      <w:pPr>
        <w:spacing w:line="319" w:lineRule="auto"/>
        <w:ind w:left="440" w:right="1060" w:hanging="207"/>
        <w:rPr>
          <w:rFonts w:ascii="Arial" w:eastAsia="Arial" w:hAnsi="Arial"/>
          <w:color w:val="3F3F3F"/>
          <w:sz w:val="18"/>
        </w:rPr>
      </w:pPr>
      <w:r>
        <w:rPr>
          <w:rFonts w:ascii="Times New Roman" w:eastAsia="Times New Roman" w:hAnsi="Times New Roman"/>
          <w:noProof/>
        </w:rPr>
        <w:drawing>
          <wp:inline distT="0" distB="0" distL="0" distR="0">
            <wp:extent cx="104775" cy="1047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047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r>
        <w:rPr>
          <w:rFonts w:ascii="Arial" w:eastAsia="Arial" w:hAnsi="Arial"/>
          <w:color w:val="3F3F3F"/>
          <w:sz w:val="18"/>
        </w:rPr>
        <w:t xml:space="preserve"> Technical presentations from Apple/Reseller team on deploying iOS (integration, security, management)</w:t>
      </w:r>
    </w:p>
    <w:p w:rsidR="000A55F8" w:rsidRDefault="000A55F8" w:rsidP="000A55F8">
      <w:pPr>
        <w:spacing w:line="73" w:lineRule="exact"/>
        <w:rPr>
          <w:rFonts w:ascii="Times New Roman" w:eastAsia="Times New Roman" w:hAnsi="Times New Roman"/>
        </w:rPr>
      </w:pPr>
      <w:r>
        <w:rPr>
          <w:rFonts w:ascii="Arial" w:eastAsia="Arial" w:hAnsi="Arial"/>
          <w:noProof/>
          <w:color w:val="3F3F3F"/>
          <w:sz w:val="18"/>
        </w:rPr>
        <mc:AlternateContent>
          <mc:Choice Requires="wps">
            <w:drawing>
              <wp:anchor distT="0" distB="0" distL="114300" distR="114300" simplePos="0" relativeHeight="251665408" behindDoc="1" locked="0" layoutInCell="0" allowOverlap="1">
                <wp:simplePos x="0" y="0"/>
                <wp:positionH relativeFrom="column">
                  <wp:posOffset>-23495</wp:posOffset>
                </wp:positionH>
                <wp:positionV relativeFrom="paragraph">
                  <wp:posOffset>3810</wp:posOffset>
                </wp:positionV>
                <wp:extent cx="5459730" cy="0"/>
                <wp:effectExtent l="11430" t="13335" r="5715" b="571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9730" cy="0"/>
                        </a:xfrm>
                        <a:prstGeom prst="line">
                          <a:avLst/>
                        </a:prstGeom>
                        <a:noFill/>
                        <a:ln w="6096">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B6240" id="Straight Connector 5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3pt" to="428.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" o:allowincell="f" strokecolor="#7f7f7f" strokeweight=".48pt"/>
            </w:pict>
          </mc:Fallback>
        </mc:AlternateContent>
      </w:r>
    </w:p>
    <w:p w:rsidR="000A55F8" w:rsidRDefault="000A55F8" w:rsidP="000A55F8">
      <w:pPr>
        <w:spacing w:line="0" w:lineRule="atLeast"/>
        <w:rPr>
          <w:rFonts w:ascii="Arial" w:eastAsia="Arial" w:hAnsi="Arial"/>
          <w:b/>
          <w:sz w:val="18"/>
        </w:rPr>
      </w:pPr>
      <w:r>
        <w:rPr>
          <w:rFonts w:ascii="Times New Roman" w:eastAsia="Times New Roman" w:hAnsi="Times New Roman"/>
          <w:noProof/>
        </w:rPr>
        <w:drawing>
          <wp:inline distT="0" distB="0" distL="0" distR="0">
            <wp:extent cx="104775" cy="1047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047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r>
        <w:rPr>
          <w:rFonts w:ascii="Arial" w:eastAsia="Arial" w:hAnsi="Arial"/>
          <w:b/>
          <w:sz w:val="18"/>
        </w:rPr>
        <w:t xml:space="preserve"> Evaluate solution set; test and document</w:t>
      </w:r>
    </w:p>
    <w:p w:rsidR="000A55F8" w:rsidRDefault="000A55F8" w:rsidP="000A55F8">
      <w:pPr>
        <w:spacing w:line="73" w:lineRule="exact"/>
        <w:rPr>
          <w:rFonts w:ascii="Times New Roman" w:eastAsia="Times New Roman" w:hAnsi="Times New Roman"/>
        </w:rPr>
      </w:pPr>
    </w:p>
    <w:p w:rsidR="000A55F8" w:rsidRDefault="000A55F8" w:rsidP="000A55F8">
      <w:pPr>
        <w:spacing w:line="0" w:lineRule="atLeast"/>
        <w:ind w:left="220"/>
        <w:rPr>
          <w:rFonts w:ascii="Arial" w:eastAsia="Arial" w:hAnsi="Arial"/>
          <w:color w:val="3F3F3F"/>
          <w:sz w:val="18"/>
        </w:rPr>
      </w:pPr>
      <w:r>
        <w:rPr>
          <w:rFonts w:ascii="Times New Roman" w:eastAsia="Times New Roman" w:hAnsi="Times New Roman"/>
          <w:noProof/>
        </w:rPr>
        <w:drawing>
          <wp:inline distT="0" distB="0" distL="0" distR="0">
            <wp:extent cx="104775" cy="1047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047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r>
        <w:rPr>
          <w:rFonts w:ascii="Arial" w:eastAsia="Arial" w:hAnsi="Arial"/>
          <w:color w:val="3F3F3F"/>
          <w:sz w:val="18"/>
        </w:rPr>
        <w:t xml:space="preserve"> Evaluate VPN, wireless, security, mail, and management solutions</w:t>
      </w:r>
    </w:p>
    <w:p w:rsidR="000A55F8" w:rsidRDefault="000A55F8" w:rsidP="000A55F8">
      <w:pPr>
        <w:spacing w:line="52" w:lineRule="exact"/>
        <w:rPr>
          <w:rFonts w:ascii="Times New Roman" w:eastAsia="Times New Roman" w:hAnsi="Times New Roman"/>
        </w:rPr>
      </w:pPr>
    </w:p>
    <w:p w:rsidR="000A55F8" w:rsidRDefault="000A55F8" w:rsidP="000A55F8">
      <w:pPr>
        <w:spacing w:line="0" w:lineRule="atLeast"/>
        <w:ind w:left="220"/>
        <w:rPr>
          <w:rFonts w:ascii="Arial" w:eastAsia="Arial" w:hAnsi="Arial"/>
          <w:color w:val="3F3F3F"/>
          <w:sz w:val="18"/>
        </w:rPr>
      </w:pPr>
      <w:r>
        <w:rPr>
          <w:rFonts w:ascii="Times New Roman" w:eastAsia="Times New Roman" w:hAnsi="Times New Roman"/>
          <w:noProof/>
        </w:rPr>
        <w:drawing>
          <wp:inline distT="0" distB="0" distL="0" distR="0">
            <wp:extent cx="104775" cy="1047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047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r>
        <w:rPr>
          <w:rFonts w:ascii="Arial" w:eastAsia="Arial" w:hAnsi="Arial"/>
          <w:color w:val="3F3F3F"/>
          <w:sz w:val="18"/>
        </w:rPr>
        <w:t xml:space="preserve"> Evaluate messaging integration method and policy; test and document</w:t>
      </w:r>
    </w:p>
    <w:p w:rsidR="000A55F8" w:rsidRDefault="000A55F8" w:rsidP="000A55F8">
      <w:pPr>
        <w:spacing w:line="52" w:lineRule="exact"/>
        <w:rPr>
          <w:rFonts w:ascii="Times New Roman" w:eastAsia="Times New Roman" w:hAnsi="Times New Roman"/>
        </w:rPr>
      </w:pPr>
    </w:p>
    <w:p w:rsidR="000A55F8" w:rsidRDefault="000A55F8" w:rsidP="000A55F8">
      <w:pPr>
        <w:spacing w:line="0" w:lineRule="atLeast"/>
        <w:ind w:left="220"/>
        <w:rPr>
          <w:rFonts w:ascii="Arial" w:eastAsia="Arial" w:hAnsi="Arial"/>
          <w:color w:val="3F3F3F"/>
          <w:sz w:val="18"/>
        </w:rPr>
      </w:pPr>
      <w:r>
        <w:rPr>
          <w:rFonts w:ascii="Times New Roman" w:eastAsia="Times New Roman" w:hAnsi="Times New Roman"/>
          <w:noProof/>
        </w:rPr>
        <w:drawing>
          <wp:inline distT="0" distB="0" distL="0" distR="0">
            <wp:extent cx="104775" cy="1047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047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r>
        <w:rPr>
          <w:rFonts w:ascii="Arial" w:eastAsia="Arial" w:hAnsi="Arial"/>
          <w:color w:val="3F3F3F"/>
          <w:sz w:val="18"/>
        </w:rPr>
        <w:t xml:space="preserve"> Evaluate network access via VPN and wireless; test and document</w:t>
      </w:r>
    </w:p>
    <w:p w:rsidR="000A55F8" w:rsidRDefault="000A55F8" w:rsidP="000A55F8">
      <w:pPr>
        <w:spacing w:line="52" w:lineRule="exact"/>
        <w:rPr>
          <w:rFonts w:ascii="Times New Roman" w:eastAsia="Times New Roman" w:hAnsi="Times New Roman"/>
        </w:rPr>
      </w:pPr>
    </w:p>
    <w:p w:rsidR="000A55F8" w:rsidRDefault="000A55F8" w:rsidP="000A55F8">
      <w:pPr>
        <w:spacing w:line="0" w:lineRule="atLeast"/>
        <w:ind w:left="220"/>
        <w:rPr>
          <w:rFonts w:ascii="Arial" w:eastAsia="Arial" w:hAnsi="Arial"/>
          <w:color w:val="3F3F3F"/>
          <w:sz w:val="18"/>
        </w:rPr>
      </w:pPr>
      <w:r>
        <w:rPr>
          <w:rFonts w:ascii="Times New Roman" w:eastAsia="Times New Roman" w:hAnsi="Times New Roman"/>
          <w:noProof/>
        </w:rPr>
        <w:drawing>
          <wp:inline distT="0" distB="0" distL="0" distR="0">
            <wp:extent cx="104775" cy="1047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047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r>
        <w:rPr>
          <w:rFonts w:ascii="Arial" w:eastAsia="Arial" w:hAnsi="Arial"/>
          <w:color w:val="3F3F3F"/>
          <w:sz w:val="18"/>
        </w:rPr>
        <w:t xml:space="preserve"> Choose mobile device management process (unmanaged, simple policy, or managed)</w:t>
      </w:r>
    </w:p>
    <w:p w:rsidR="000A55F8" w:rsidRDefault="000A55F8" w:rsidP="000A55F8">
      <w:pPr>
        <w:spacing w:line="158" w:lineRule="exact"/>
        <w:rPr>
          <w:rFonts w:ascii="Times New Roman" w:eastAsia="Times New Roman" w:hAnsi="Times New Roman"/>
        </w:rPr>
      </w:pPr>
      <w:r>
        <w:rPr>
          <w:rFonts w:ascii="Arial" w:eastAsia="Arial" w:hAnsi="Arial"/>
          <w:noProof/>
          <w:color w:val="3F3F3F"/>
          <w:sz w:val="18"/>
        </w:rPr>
        <mc:AlternateContent>
          <mc:Choice Requires="wps">
            <w:drawing>
              <wp:anchor distT="0" distB="0" distL="114300" distR="114300" simplePos="0" relativeHeight="251666432" behindDoc="1" locked="0" layoutInCell="0" allowOverlap="1">
                <wp:simplePos x="0" y="0"/>
                <wp:positionH relativeFrom="column">
                  <wp:posOffset>-23495</wp:posOffset>
                </wp:positionH>
                <wp:positionV relativeFrom="paragraph">
                  <wp:posOffset>67310</wp:posOffset>
                </wp:positionV>
                <wp:extent cx="5459730" cy="0"/>
                <wp:effectExtent l="11430" t="5715" r="5715" b="1333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9730" cy="0"/>
                        </a:xfrm>
                        <a:prstGeom prst="line">
                          <a:avLst/>
                        </a:prstGeom>
                        <a:noFill/>
                        <a:ln w="6096">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50FB" id="Straight Connector 5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5.3pt" to="428.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" o:allowincell="f" strokecolor="#7f7f7f" strokeweight=".48pt"/>
            </w:pict>
          </mc:Fallback>
        </mc:AlternateContent>
      </w:r>
    </w:p>
    <w:p w:rsidR="000A55F8" w:rsidRDefault="000A55F8" w:rsidP="000A55F8">
      <w:pPr>
        <w:spacing w:line="0" w:lineRule="atLeast"/>
        <w:rPr>
          <w:rFonts w:ascii="Arial" w:eastAsia="Arial" w:hAnsi="Arial"/>
          <w:b/>
          <w:sz w:val="18"/>
        </w:rPr>
      </w:pPr>
      <w:r>
        <w:rPr>
          <w:rFonts w:ascii="Times New Roman" w:eastAsia="Times New Roman" w:hAnsi="Times New Roman"/>
          <w:noProof/>
        </w:rPr>
        <w:drawing>
          <wp:inline distT="0" distB="0" distL="0" distR="0">
            <wp:extent cx="104775" cy="104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04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r>
        <w:rPr>
          <w:rFonts w:ascii="Arial" w:eastAsia="Arial" w:hAnsi="Arial"/>
          <w:b/>
          <w:sz w:val="18"/>
        </w:rPr>
        <w:t xml:space="preserve"> Finalize procurement process for hardware and support products</w:t>
      </w:r>
    </w:p>
    <w:p w:rsidR="000A55F8" w:rsidRDefault="000A55F8" w:rsidP="000A55F8">
      <w:pPr>
        <w:spacing w:line="102" w:lineRule="exact"/>
        <w:rPr>
          <w:rFonts w:ascii="Times New Roman" w:eastAsia="Times New Roman" w:hAnsi="Times New Roman"/>
        </w:rPr>
      </w:pPr>
      <w:r>
        <w:rPr>
          <w:rFonts w:ascii="Arial" w:eastAsia="Arial" w:hAnsi="Arial"/>
          <w:b/>
          <w:noProof/>
          <w:sz w:val="18"/>
        </w:rPr>
        <mc:AlternateContent>
          <mc:Choice Requires="wps">
            <w:drawing>
              <wp:anchor distT="0" distB="0" distL="114300" distR="114300" simplePos="0" relativeHeight="251667456" behindDoc="1" locked="0" layoutInCell="0" allowOverlap="1">
                <wp:simplePos x="0" y="0"/>
                <wp:positionH relativeFrom="column">
                  <wp:posOffset>-23495</wp:posOffset>
                </wp:positionH>
                <wp:positionV relativeFrom="paragraph">
                  <wp:posOffset>31115</wp:posOffset>
                </wp:positionV>
                <wp:extent cx="5459730" cy="0"/>
                <wp:effectExtent l="11430" t="11430" r="5715" b="762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9730" cy="0"/>
                        </a:xfrm>
                        <a:prstGeom prst="line">
                          <a:avLst/>
                        </a:prstGeom>
                        <a:noFill/>
                        <a:ln w="6096">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E28CF" id="Straight Connector 5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45pt" to="428.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" o:allowincell="f" strokecolor="#7f7f7f" strokeweight=".48pt"/>
            </w:pict>
          </mc:Fallback>
        </mc:AlternateContent>
      </w:r>
    </w:p>
    <w:p w:rsidR="000A55F8" w:rsidRDefault="000A55F8" w:rsidP="000A55F8">
      <w:pPr>
        <w:spacing w:line="0" w:lineRule="atLeast"/>
        <w:rPr>
          <w:rFonts w:ascii="Arial" w:eastAsia="Arial" w:hAnsi="Arial"/>
          <w:b/>
          <w:sz w:val="18"/>
        </w:rPr>
      </w:pPr>
      <w:r>
        <w:rPr>
          <w:rFonts w:ascii="Times New Roman" w:eastAsia="Times New Roman" w:hAnsi="Times New Roman"/>
          <w:noProof/>
        </w:rPr>
        <w:drawing>
          <wp:inline distT="0" distB="0" distL="0" distR="0">
            <wp:extent cx="104775" cy="104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04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r>
        <w:rPr>
          <w:rFonts w:ascii="Arial" w:eastAsia="Arial" w:hAnsi="Arial"/>
          <w:b/>
          <w:sz w:val="18"/>
        </w:rPr>
        <w:t xml:space="preserve"> Prepare user training and support process</w:t>
      </w:r>
    </w:p>
    <w:p w:rsidR="000A55F8" w:rsidRDefault="000A55F8" w:rsidP="000A55F8">
      <w:pPr>
        <w:spacing w:line="102" w:lineRule="exact"/>
        <w:rPr>
          <w:rFonts w:ascii="Times New Roman" w:eastAsia="Times New Roman" w:hAnsi="Times New Roman"/>
        </w:rPr>
      </w:pPr>
      <w:r>
        <w:rPr>
          <w:rFonts w:ascii="Arial" w:eastAsia="Arial" w:hAnsi="Arial"/>
          <w:b/>
          <w:noProof/>
          <w:sz w:val="18"/>
        </w:rPr>
        <mc:AlternateContent>
          <mc:Choice Requires="wps">
            <w:drawing>
              <wp:anchor distT="0" distB="0" distL="114300" distR="114300" simplePos="0" relativeHeight="251668480" behindDoc="1" locked="0" layoutInCell="0" allowOverlap="1">
                <wp:simplePos x="0" y="0"/>
                <wp:positionH relativeFrom="column">
                  <wp:posOffset>-23495</wp:posOffset>
                </wp:positionH>
                <wp:positionV relativeFrom="paragraph">
                  <wp:posOffset>31115</wp:posOffset>
                </wp:positionV>
                <wp:extent cx="5459730" cy="0"/>
                <wp:effectExtent l="11430" t="8255" r="5715" b="1079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9730" cy="0"/>
                        </a:xfrm>
                        <a:prstGeom prst="line">
                          <a:avLst/>
                        </a:prstGeom>
                        <a:noFill/>
                        <a:ln w="6095">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1777C" id="Straight Connector 5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2.45pt" to="428.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" o:allowincell="f" strokecolor="#7f7f7f" strokeweight=".16931mm"/>
            </w:pict>
          </mc:Fallback>
        </mc:AlternateContent>
      </w:r>
    </w:p>
    <w:p w:rsidR="000A55F8" w:rsidRDefault="000A55F8" w:rsidP="000A55F8">
      <w:pPr>
        <w:spacing w:line="0" w:lineRule="atLeast"/>
        <w:rPr>
          <w:rFonts w:ascii="Arial" w:eastAsia="Arial" w:hAnsi="Arial"/>
          <w:b/>
          <w:sz w:val="18"/>
        </w:rPr>
      </w:pPr>
      <w:r>
        <w:rPr>
          <w:rFonts w:ascii="Times New Roman" w:eastAsia="Times New Roman" w:hAnsi="Times New Roman"/>
          <w:noProof/>
        </w:rPr>
        <w:drawing>
          <wp:inline distT="0" distB="0" distL="0" distR="0">
            <wp:extent cx="104775" cy="104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04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r>
        <w:rPr>
          <w:rFonts w:ascii="Arial" w:eastAsia="Arial" w:hAnsi="Arial"/>
          <w:b/>
          <w:sz w:val="18"/>
        </w:rPr>
        <w:t xml:space="preserve"> Review test results</w:t>
      </w:r>
    </w:p>
    <w:p w:rsidR="000A55F8" w:rsidRDefault="000A55F8" w:rsidP="000A55F8">
      <w:pPr>
        <w:spacing w:line="142" w:lineRule="exact"/>
        <w:rPr>
          <w:rFonts w:ascii="Times New Roman" w:eastAsia="Times New Roman" w:hAnsi="Times New Roman"/>
        </w:rPr>
      </w:pPr>
      <w:r>
        <w:rPr>
          <w:rFonts w:ascii="Arial" w:eastAsia="Arial" w:hAnsi="Arial"/>
          <w:b/>
          <w:noProof/>
          <w:sz w:val="18"/>
        </w:rPr>
        <mc:AlternateContent>
          <mc:Choice Requires="wps">
            <w:drawing>
              <wp:anchor distT="0" distB="0" distL="114300" distR="114300" simplePos="0" relativeHeight="251669504" behindDoc="1" locked="0" layoutInCell="0" allowOverlap="1">
                <wp:simplePos x="0" y="0"/>
                <wp:positionH relativeFrom="column">
                  <wp:posOffset>-23495</wp:posOffset>
                </wp:positionH>
                <wp:positionV relativeFrom="paragraph">
                  <wp:posOffset>56515</wp:posOffset>
                </wp:positionV>
                <wp:extent cx="5459730" cy="0"/>
                <wp:effectExtent l="11430" t="12065" r="5715" b="698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9730" cy="0"/>
                        </a:xfrm>
                        <a:prstGeom prst="line">
                          <a:avLst/>
                        </a:prstGeom>
                        <a:noFill/>
                        <a:ln w="6096">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1853F" id="Straight Connector 5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4.45pt" to="428.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" o:allowincell="f" strokecolor="#7f7f7f" strokeweight=".48pt"/>
            </w:pict>
          </mc:Fallback>
        </mc:AlternateContent>
      </w:r>
    </w:p>
    <w:p w:rsidR="000A55F8" w:rsidRDefault="000A55F8" w:rsidP="000A55F8">
      <w:pPr>
        <w:spacing w:line="0" w:lineRule="atLeast"/>
        <w:rPr>
          <w:rFonts w:ascii="Arial" w:eastAsia="Arial" w:hAnsi="Arial"/>
          <w:b/>
          <w:sz w:val="18"/>
        </w:rPr>
      </w:pPr>
      <w:r>
        <w:rPr>
          <w:rFonts w:ascii="Times New Roman" w:eastAsia="Times New Roman" w:hAnsi="Times New Roman"/>
          <w:noProof/>
        </w:rPr>
        <w:drawing>
          <wp:inline distT="0" distB="0" distL="0" distR="0">
            <wp:extent cx="104775" cy="104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04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r>
        <w:rPr>
          <w:rFonts w:ascii="Arial" w:eastAsia="Arial" w:hAnsi="Arial"/>
          <w:b/>
          <w:sz w:val="18"/>
        </w:rPr>
        <w:t xml:space="preserve"> Trial deployment</w:t>
      </w:r>
    </w:p>
    <w:p w:rsidR="000A55F8" w:rsidRDefault="000A55F8" w:rsidP="000A55F8">
      <w:pPr>
        <w:spacing w:line="72" w:lineRule="exact"/>
        <w:rPr>
          <w:rFonts w:ascii="Times New Roman" w:eastAsia="Times New Roman" w:hAnsi="Times New Roman"/>
        </w:rPr>
      </w:pPr>
    </w:p>
    <w:p w:rsidR="000A55F8" w:rsidRDefault="000A55F8" w:rsidP="000A55F8">
      <w:pPr>
        <w:spacing w:line="0" w:lineRule="atLeast"/>
        <w:ind w:left="220"/>
        <w:rPr>
          <w:rFonts w:ascii="Arial" w:eastAsia="Arial" w:hAnsi="Arial"/>
          <w:color w:val="3F3F3F"/>
          <w:sz w:val="18"/>
        </w:rPr>
      </w:pPr>
      <w:r>
        <w:rPr>
          <w:rFonts w:ascii="Times New Roman" w:eastAsia="Times New Roman" w:hAnsi="Times New Roman"/>
          <w:noProof/>
        </w:rPr>
        <w:drawing>
          <wp:inline distT="0" distB="0" distL="0" distR="0">
            <wp:extent cx="104775" cy="104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04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r>
        <w:rPr>
          <w:rFonts w:ascii="Arial" w:eastAsia="Arial" w:hAnsi="Arial"/>
          <w:color w:val="3F3F3F"/>
          <w:sz w:val="18"/>
        </w:rPr>
        <w:t xml:space="preserve"> Configure devices, launch internal feedback site</w:t>
      </w:r>
    </w:p>
    <w:p w:rsidR="000A55F8" w:rsidRDefault="000A55F8" w:rsidP="000A55F8">
      <w:pPr>
        <w:spacing w:line="52" w:lineRule="exact"/>
        <w:rPr>
          <w:rFonts w:ascii="Times New Roman" w:eastAsia="Times New Roman" w:hAnsi="Times New Roman"/>
        </w:rPr>
      </w:pPr>
    </w:p>
    <w:p w:rsidR="000A55F8" w:rsidRDefault="000A55F8" w:rsidP="000A55F8">
      <w:pPr>
        <w:spacing w:line="0" w:lineRule="atLeast"/>
        <w:ind w:left="220"/>
        <w:rPr>
          <w:rFonts w:ascii="Arial" w:eastAsia="Arial" w:hAnsi="Arial"/>
          <w:color w:val="3F3F3F"/>
          <w:sz w:val="18"/>
        </w:rPr>
      </w:pPr>
      <w:r>
        <w:rPr>
          <w:rFonts w:ascii="Times New Roman" w:eastAsia="Times New Roman" w:hAnsi="Times New Roman"/>
          <w:noProof/>
        </w:rPr>
        <w:drawing>
          <wp:inline distT="0" distB="0" distL="0" distR="0">
            <wp:extent cx="104775" cy="104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04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r>
        <w:rPr>
          <w:rFonts w:ascii="Arial" w:eastAsia="Arial" w:hAnsi="Arial"/>
          <w:color w:val="3F3F3F"/>
          <w:sz w:val="18"/>
        </w:rPr>
        <w:t xml:space="preserve"> Test with 20 or more users, adjust as needed</w:t>
      </w:r>
    </w:p>
    <w:p w:rsidR="000A55F8" w:rsidRDefault="000A55F8" w:rsidP="000A55F8">
      <w:pPr>
        <w:spacing w:line="375" w:lineRule="exact"/>
        <w:rPr>
          <w:rFonts w:ascii="Times New Roman" w:eastAsia="Times New Roman" w:hAnsi="Times New Roman"/>
        </w:rPr>
      </w:pPr>
      <w:r>
        <w:rPr>
          <w:rFonts w:ascii="Arial" w:eastAsia="Arial" w:hAnsi="Arial"/>
          <w:noProof/>
          <w:color w:val="3F3F3F"/>
          <w:sz w:val="18"/>
        </w:rPr>
        <mc:AlternateContent>
          <mc:Choice Requires="wps">
            <w:drawing>
              <wp:anchor distT="0" distB="0" distL="114300" distR="114300" simplePos="0" relativeHeight="251670528" behindDoc="1" locked="0" layoutInCell="0" allowOverlap="1">
                <wp:simplePos x="0" y="0"/>
                <wp:positionH relativeFrom="column">
                  <wp:posOffset>-23495</wp:posOffset>
                </wp:positionH>
                <wp:positionV relativeFrom="paragraph">
                  <wp:posOffset>52070</wp:posOffset>
                </wp:positionV>
                <wp:extent cx="5459730" cy="0"/>
                <wp:effectExtent l="11430" t="10795" r="5715" b="825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9730" cy="0"/>
                        </a:xfrm>
                        <a:prstGeom prst="line">
                          <a:avLst/>
                        </a:prstGeom>
                        <a:noFill/>
                        <a:ln w="6108">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6B1E8" id="Straight Connector 5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4.1pt" to="428.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" o:allowincell="f" strokecolor="#7f7f7f" strokeweight=".16967mm"/>
            </w:pict>
          </mc:Fallback>
        </mc:AlternateContent>
      </w:r>
    </w:p>
    <w:p w:rsidR="000A55F8" w:rsidRDefault="000A55F8" w:rsidP="000A55F8">
      <w:pPr>
        <w:spacing w:line="0" w:lineRule="atLeast"/>
        <w:ind w:left="20"/>
        <w:rPr>
          <w:rFonts w:ascii="Arial" w:eastAsia="Arial" w:hAnsi="Arial"/>
          <w:b/>
          <w:sz w:val="18"/>
        </w:rPr>
      </w:pPr>
      <w:r>
        <w:rPr>
          <w:rFonts w:ascii="Arial" w:eastAsia="Arial" w:hAnsi="Arial"/>
          <w:b/>
          <w:sz w:val="18"/>
        </w:rPr>
        <w:t>Criteria for proceeding to phase 2</w:t>
      </w:r>
    </w:p>
    <w:p w:rsidR="000A55F8" w:rsidRDefault="000A55F8" w:rsidP="000A55F8">
      <w:pPr>
        <w:spacing w:line="76" w:lineRule="exact"/>
        <w:rPr>
          <w:rFonts w:ascii="Times New Roman" w:eastAsia="Times New Roman" w:hAnsi="Times New Roman"/>
        </w:rPr>
      </w:pPr>
    </w:p>
    <w:p w:rsidR="000A55F8" w:rsidRDefault="000A55F8" w:rsidP="000A55F8">
      <w:pPr>
        <w:numPr>
          <w:ilvl w:val="0"/>
          <w:numId w:val="5"/>
        </w:numPr>
        <w:tabs>
          <w:tab w:val="left" w:pos="160"/>
        </w:tabs>
        <w:spacing w:line="249" w:lineRule="auto"/>
        <w:ind w:left="160" w:right="1820" w:hanging="140"/>
        <w:jc w:val="both"/>
        <w:rPr>
          <w:rFonts w:ascii="Arial" w:eastAsia="Arial" w:hAnsi="Arial"/>
          <w:sz w:val="22"/>
        </w:rPr>
      </w:pPr>
      <w:r>
        <w:rPr>
          <w:rFonts w:ascii="Arial" w:eastAsia="Arial" w:hAnsi="Arial"/>
          <w:sz w:val="18"/>
        </w:rPr>
        <w:t>Company meets with Apple/Reseller account team and Project Architect to evaluate results vs. plan</w:t>
      </w:r>
    </w:p>
    <w:p w:rsidR="000A55F8" w:rsidRDefault="000A55F8" w:rsidP="000A55F8">
      <w:pPr>
        <w:spacing w:line="27" w:lineRule="exact"/>
        <w:rPr>
          <w:rFonts w:ascii="Arial" w:eastAsia="Arial" w:hAnsi="Arial"/>
          <w:sz w:val="22"/>
        </w:rPr>
      </w:pPr>
    </w:p>
    <w:p w:rsidR="000A55F8" w:rsidRDefault="000A55F8" w:rsidP="000A55F8">
      <w:pPr>
        <w:numPr>
          <w:ilvl w:val="0"/>
          <w:numId w:val="5"/>
        </w:numPr>
        <w:tabs>
          <w:tab w:val="left" w:pos="160"/>
        </w:tabs>
        <w:spacing w:line="0" w:lineRule="atLeast"/>
        <w:ind w:left="160" w:hanging="140"/>
        <w:jc w:val="both"/>
        <w:rPr>
          <w:rFonts w:ascii="Arial" w:eastAsia="Arial" w:hAnsi="Arial"/>
          <w:sz w:val="22"/>
        </w:rPr>
      </w:pPr>
      <w:r>
        <w:rPr>
          <w:rFonts w:ascii="Arial" w:eastAsia="Arial" w:hAnsi="Arial"/>
          <w:sz w:val="18"/>
        </w:rPr>
        <w:t>Resolution of technical concerns from project</w:t>
      </w:r>
    </w:p>
    <w:p w:rsidR="000A55F8" w:rsidRDefault="000A55F8" w:rsidP="000A55F8">
      <w:pPr>
        <w:spacing w:line="27" w:lineRule="exact"/>
        <w:rPr>
          <w:rFonts w:ascii="Arial" w:eastAsia="Arial" w:hAnsi="Arial"/>
          <w:sz w:val="22"/>
        </w:rPr>
      </w:pPr>
    </w:p>
    <w:p w:rsidR="000A55F8" w:rsidRDefault="000A55F8" w:rsidP="000A55F8">
      <w:pPr>
        <w:numPr>
          <w:ilvl w:val="0"/>
          <w:numId w:val="5"/>
        </w:numPr>
        <w:tabs>
          <w:tab w:val="left" w:pos="160"/>
        </w:tabs>
        <w:spacing w:line="0" w:lineRule="atLeast"/>
        <w:ind w:left="160" w:hanging="140"/>
        <w:jc w:val="both"/>
        <w:rPr>
          <w:rFonts w:ascii="Arial" w:eastAsia="Arial" w:hAnsi="Arial"/>
          <w:sz w:val="22"/>
        </w:rPr>
      </w:pPr>
      <w:r>
        <w:rPr>
          <w:rFonts w:ascii="Arial" w:eastAsia="Arial" w:hAnsi="Arial"/>
          <w:sz w:val="18"/>
        </w:rPr>
        <w:t>Determination of end-user support and operational model for production</w:t>
      </w:r>
    </w:p>
    <w:p w:rsidR="000A55F8" w:rsidRDefault="000A55F8" w:rsidP="000A55F8">
      <w:pPr>
        <w:spacing w:line="25" w:lineRule="exact"/>
        <w:rPr>
          <w:rFonts w:ascii="Arial" w:eastAsia="Arial" w:hAnsi="Arial"/>
          <w:sz w:val="22"/>
        </w:rPr>
      </w:pPr>
    </w:p>
    <w:p w:rsidR="000A55F8" w:rsidRDefault="000A55F8" w:rsidP="000A55F8">
      <w:pPr>
        <w:numPr>
          <w:ilvl w:val="0"/>
          <w:numId w:val="5"/>
        </w:numPr>
        <w:tabs>
          <w:tab w:val="left" w:pos="160"/>
        </w:tabs>
        <w:spacing w:line="0" w:lineRule="atLeast"/>
        <w:ind w:left="160" w:hanging="140"/>
        <w:jc w:val="both"/>
        <w:rPr>
          <w:rFonts w:ascii="Arial" w:eastAsia="Arial" w:hAnsi="Arial"/>
          <w:sz w:val="22"/>
        </w:rPr>
      </w:pPr>
      <w:r>
        <w:rPr>
          <w:rFonts w:ascii="Arial" w:eastAsia="Arial" w:hAnsi="Arial"/>
          <w:sz w:val="18"/>
        </w:rPr>
        <w:t>Document use and security policies</w:t>
      </w:r>
    </w:p>
    <w:p w:rsidR="000A55F8" w:rsidRDefault="000A55F8" w:rsidP="000A55F8">
      <w:pPr>
        <w:spacing w:line="27" w:lineRule="exact"/>
        <w:rPr>
          <w:rFonts w:ascii="Arial" w:eastAsia="Arial" w:hAnsi="Arial"/>
          <w:sz w:val="22"/>
        </w:rPr>
      </w:pPr>
    </w:p>
    <w:p w:rsidR="000A55F8" w:rsidRDefault="000A55F8" w:rsidP="000A55F8">
      <w:pPr>
        <w:numPr>
          <w:ilvl w:val="0"/>
          <w:numId w:val="5"/>
        </w:numPr>
        <w:tabs>
          <w:tab w:val="left" w:pos="160"/>
        </w:tabs>
        <w:spacing w:line="0" w:lineRule="atLeast"/>
        <w:ind w:left="160" w:hanging="140"/>
        <w:jc w:val="both"/>
        <w:rPr>
          <w:rFonts w:ascii="Arial" w:eastAsia="Arial" w:hAnsi="Arial"/>
          <w:sz w:val="22"/>
        </w:rPr>
      </w:pPr>
      <w:r>
        <w:rPr>
          <w:rFonts w:ascii="Arial" w:eastAsia="Arial" w:hAnsi="Arial"/>
          <w:sz w:val="18"/>
        </w:rPr>
        <w:t>Contracts completed; iOS devices are available in purchasing system</w:t>
      </w:r>
    </w:p>
    <w:p w:rsidR="000A55F8" w:rsidRDefault="000A55F8" w:rsidP="000A55F8">
      <w:pPr>
        <w:spacing w:line="27" w:lineRule="exact"/>
        <w:rPr>
          <w:rFonts w:ascii="Arial" w:eastAsia="Arial" w:hAnsi="Arial"/>
          <w:sz w:val="22"/>
        </w:rPr>
      </w:pPr>
    </w:p>
    <w:p w:rsidR="000A55F8" w:rsidRDefault="000A55F8" w:rsidP="000A55F8">
      <w:pPr>
        <w:numPr>
          <w:ilvl w:val="0"/>
          <w:numId w:val="5"/>
        </w:numPr>
        <w:tabs>
          <w:tab w:val="left" w:pos="160"/>
        </w:tabs>
        <w:spacing w:line="239" w:lineRule="auto"/>
        <w:ind w:left="160" w:hanging="140"/>
        <w:jc w:val="both"/>
        <w:rPr>
          <w:rFonts w:ascii="Arial" w:eastAsia="Arial" w:hAnsi="Arial"/>
          <w:sz w:val="22"/>
        </w:rPr>
      </w:pPr>
      <w:r>
        <w:rPr>
          <w:rFonts w:ascii="Arial" w:eastAsia="Arial" w:hAnsi="Arial"/>
          <w:sz w:val="18"/>
        </w:rPr>
        <w:t>Company has enrolled in Apple iOS Developer Enterprise Program</w:t>
      </w:r>
    </w:p>
    <w:p w:rsidR="000A55F8" w:rsidRDefault="000A55F8" w:rsidP="000A55F8">
      <w:pPr>
        <w:spacing w:line="28" w:lineRule="exact"/>
        <w:rPr>
          <w:rFonts w:ascii="Arial" w:eastAsia="Arial" w:hAnsi="Arial"/>
          <w:sz w:val="22"/>
        </w:rPr>
      </w:pPr>
    </w:p>
    <w:p w:rsidR="000A55F8" w:rsidRDefault="000A55F8" w:rsidP="000A55F8">
      <w:pPr>
        <w:numPr>
          <w:ilvl w:val="0"/>
          <w:numId w:val="5"/>
        </w:numPr>
        <w:tabs>
          <w:tab w:val="left" w:pos="160"/>
        </w:tabs>
        <w:spacing w:line="0" w:lineRule="atLeast"/>
        <w:ind w:left="160" w:hanging="140"/>
        <w:jc w:val="both"/>
        <w:rPr>
          <w:rFonts w:ascii="Arial" w:eastAsia="Arial" w:hAnsi="Arial"/>
          <w:sz w:val="22"/>
        </w:rPr>
      </w:pPr>
      <w:r>
        <w:rPr>
          <w:rFonts w:ascii="Arial" w:eastAsia="Arial" w:hAnsi="Arial"/>
          <w:sz w:val="18"/>
        </w:rPr>
        <w:t>Purchase enterprise support contract for iOS devices</w:t>
      </w: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28" w:lineRule="exact"/>
        <w:rPr>
          <w:rFonts w:ascii="Times New Roman" w:eastAsia="Times New Roman" w:hAnsi="Times New Roman"/>
        </w:rPr>
      </w:pPr>
    </w:p>
    <w:p w:rsidR="000A55F8" w:rsidRDefault="000A55F8" w:rsidP="000A55F8">
      <w:pPr>
        <w:spacing w:line="0" w:lineRule="atLeast"/>
        <w:jc w:val="right"/>
        <w:rPr>
          <w:rFonts w:ascii="Arial" w:eastAsia="Arial" w:hAnsi="Arial"/>
          <w:sz w:val="16"/>
        </w:rPr>
      </w:pPr>
      <w:r>
        <w:rPr>
          <w:rFonts w:ascii="Arial" w:eastAsia="Arial" w:hAnsi="Arial"/>
          <w:sz w:val="16"/>
        </w:rPr>
        <w:t>3</w:t>
      </w:r>
    </w:p>
    <w:p w:rsidR="000A55F8" w:rsidRDefault="000A55F8" w:rsidP="000A55F8">
      <w:pPr>
        <w:spacing w:line="0" w:lineRule="atLeast"/>
        <w:jc w:val="right"/>
        <w:rPr>
          <w:rFonts w:ascii="Arial" w:eastAsia="Arial" w:hAnsi="Arial"/>
          <w:sz w:val="16"/>
        </w:rPr>
        <w:sectPr w:rsidR="000A55F8">
          <w:pgSz w:w="12240" w:h="15840"/>
          <w:pgMar w:top="1095" w:right="1080" w:bottom="109" w:left="2500" w:header="0" w:footer="0" w:gutter="0"/>
          <w:cols w:space="0" w:equalWidth="0">
            <w:col w:w="8660"/>
          </w:cols>
          <w:docGrid w:linePitch="360"/>
        </w:sectPr>
      </w:pPr>
    </w:p>
    <w:p w:rsidR="000A55F8" w:rsidRDefault="000A55F8" w:rsidP="000A55F8">
      <w:pPr>
        <w:spacing w:line="75" w:lineRule="exact"/>
        <w:rPr>
          <w:rFonts w:ascii="Times New Roman" w:eastAsia="Times New Roman" w:hAnsi="Times New Roman"/>
        </w:rPr>
      </w:pPr>
      <w:bookmarkStart w:id="7" w:name="page8"/>
      <w:bookmarkEnd w:id="7"/>
      <w:r>
        <w:rPr>
          <w:rFonts w:ascii="Arial" w:eastAsia="Arial" w:hAnsi="Arial"/>
          <w:noProof/>
          <w:sz w:val="16"/>
        </w:rPr>
        <w:lastRenderedPageBreak/>
        <mc:AlternateContent>
          <mc:Choice Requires="wps">
            <w:drawing>
              <wp:anchor distT="0" distB="0" distL="114300" distR="114300" simplePos="0" relativeHeight="251671552" behindDoc="1" locked="0" layoutInCell="0" allowOverlap="1">
                <wp:simplePos x="0" y="0"/>
                <wp:positionH relativeFrom="page">
                  <wp:posOffset>1600200</wp:posOffset>
                </wp:positionH>
                <wp:positionV relativeFrom="page">
                  <wp:posOffset>685800</wp:posOffset>
                </wp:positionV>
                <wp:extent cx="5486400" cy="53340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33400"/>
                        </a:xfrm>
                        <a:prstGeom prst="rect">
                          <a:avLst/>
                        </a:prstGeom>
                        <a:solidFill>
                          <a:srgbClr val="B0B3B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EA4AC" id="Rectangle 50" o:spid="_x0000_s1026" style="position:absolute;margin-left:126pt;margin-top:54pt;width:6in;height:4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" o:allowincell="f" fillcolor="#b0b3b2" strokecolor="white">
                <w10:wrap anchorx="page" anchory="page"/>
              </v:rect>
            </w:pict>
          </mc:Fallback>
        </mc:AlternateContent>
      </w:r>
    </w:p>
    <w:p w:rsidR="000A55F8" w:rsidRDefault="000A55F8" w:rsidP="000A55F8">
      <w:pPr>
        <w:spacing w:line="0" w:lineRule="atLeast"/>
        <w:rPr>
          <w:rFonts w:ascii="Arial" w:eastAsia="Arial" w:hAnsi="Arial"/>
          <w:b/>
          <w:sz w:val="22"/>
        </w:rPr>
      </w:pPr>
      <w:r>
        <w:rPr>
          <w:rFonts w:ascii="Arial" w:eastAsia="Arial" w:hAnsi="Arial"/>
          <w:b/>
          <w:sz w:val="22"/>
        </w:rPr>
        <w:t>Phase 2 tasks—iOS Development</w:t>
      </w:r>
    </w:p>
    <w:p w:rsidR="000A55F8" w:rsidRDefault="000A55F8" w:rsidP="000A55F8">
      <w:pPr>
        <w:spacing w:line="259" w:lineRule="exact"/>
        <w:rPr>
          <w:rFonts w:ascii="Times New Roman" w:eastAsia="Times New Roman" w:hAnsi="Times New Roman"/>
        </w:rPr>
      </w:pPr>
    </w:p>
    <w:p w:rsidR="000A55F8" w:rsidRDefault="000A55F8" w:rsidP="000A55F8">
      <w:pPr>
        <w:spacing w:line="0" w:lineRule="atLeast"/>
        <w:ind w:left="40"/>
        <w:rPr>
          <w:rFonts w:ascii="Arial" w:eastAsia="Arial" w:hAnsi="Arial"/>
          <w:color w:val="3F3F3F"/>
          <w:sz w:val="18"/>
        </w:rPr>
      </w:pPr>
      <w:r>
        <w:rPr>
          <w:rFonts w:ascii="Times New Roman" w:eastAsia="Times New Roman" w:hAnsi="Times New Roman"/>
          <w:noProof/>
        </w:rPr>
        <w:drawing>
          <wp:inline distT="0" distB="0" distL="0" distR="0">
            <wp:extent cx="104775" cy="104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04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r>
        <w:rPr>
          <w:rFonts w:ascii="Arial" w:eastAsia="Arial" w:hAnsi="Arial"/>
          <w:color w:val="3F3F3F"/>
          <w:sz w:val="18"/>
        </w:rPr>
        <w:t xml:space="preserve"> Proceed with Phase 2 objectives outlined in the Critical Success Factors section</w:t>
      </w:r>
    </w:p>
    <w:p w:rsidR="000A55F8" w:rsidRDefault="000A55F8" w:rsidP="000A55F8">
      <w:pPr>
        <w:spacing w:line="232" w:lineRule="exact"/>
        <w:rPr>
          <w:rFonts w:ascii="Times New Roman" w:eastAsia="Times New Roman" w:hAnsi="Times New Roman"/>
        </w:rPr>
      </w:pPr>
    </w:p>
    <w:p w:rsidR="000A55F8" w:rsidRDefault="000A55F8" w:rsidP="000A55F8">
      <w:pPr>
        <w:spacing w:line="0" w:lineRule="atLeast"/>
        <w:ind w:left="40"/>
        <w:rPr>
          <w:rFonts w:ascii="Arial" w:eastAsia="Arial" w:hAnsi="Arial"/>
          <w:color w:val="3F3F3F"/>
          <w:sz w:val="18"/>
        </w:rPr>
      </w:pPr>
      <w:r>
        <w:rPr>
          <w:rFonts w:ascii="Times New Roman" w:eastAsia="Times New Roman" w:hAnsi="Times New Roman"/>
          <w:noProof/>
        </w:rPr>
        <w:drawing>
          <wp:inline distT="0" distB="0" distL="0" distR="0">
            <wp:extent cx="104775" cy="104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104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r>
        <w:rPr>
          <w:rFonts w:ascii="Arial" w:eastAsia="Arial" w:hAnsi="Arial"/>
          <w:color w:val="3F3F3F"/>
          <w:sz w:val="18"/>
        </w:rPr>
        <w:t xml:space="preserve"> Proceed with Phase 2 deliverables outlined in the Project Deliverables section</w:t>
      </w:r>
    </w:p>
    <w:p w:rsidR="000A55F8" w:rsidRDefault="000A55F8" w:rsidP="000A55F8">
      <w:pPr>
        <w:spacing w:line="200" w:lineRule="exact"/>
        <w:rPr>
          <w:rFonts w:ascii="Times New Roman" w:eastAsia="Times New Roman" w:hAnsi="Times New Roman"/>
        </w:rPr>
      </w:pPr>
      <w:r>
        <w:rPr>
          <w:rFonts w:ascii="Arial" w:eastAsia="Arial" w:hAnsi="Arial"/>
          <w:noProof/>
          <w:color w:val="3F3F3F"/>
          <w:sz w:val="18"/>
        </w:rPr>
        <mc:AlternateContent>
          <mc:Choice Requires="wps">
            <w:drawing>
              <wp:anchor distT="0" distB="0" distL="114300" distR="114300" simplePos="0" relativeHeight="251672576" behindDoc="1" locked="0" layoutInCell="0" allowOverlap="1">
                <wp:simplePos x="0" y="0"/>
                <wp:positionH relativeFrom="column">
                  <wp:posOffset>-38100</wp:posOffset>
                </wp:positionH>
                <wp:positionV relativeFrom="paragraph">
                  <wp:posOffset>208915</wp:posOffset>
                </wp:positionV>
                <wp:extent cx="5486400" cy="0"/>
                <wp:effectExtent l="9525" t="12065" r="9525" b="698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5">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2462B" id="Straight Connector 4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45pt" to="42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" o:allowincell="f" strokecolor="#7f7f7f" strokeweight=".16931mm"/>
            </w:pict>
          </mc:Fallback>
        </mc:AlternateContent>
      </w: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395" w:lineRule="exact"/>
        <w:rPr>
          <w:rFonts w:ascii="Times New Roman" w:eastAsia="Times New Roman" w:hAnsi="Times New Roman"/>
        </w:rPr>
      </w:pPr>
    </w:p>
    <w:p w:rsidR="000A55F8" w:rsidRDefault="000A55F8" w:rsidP="000A55F8">
      <w:pPr>
        <w:spacing w:line="0" w:lineRule="atLeast"/>
        <w:jc w:val="right"/>
        <w:rPr>
          <w:rFonts w:ascii="Arial" w:eastAsia="Arial" w:hAnsi="Arial"/>
          <w:sz w:val="16"/>
        </w:rPr>
      </w:pPr>
      <w:r>
        <w:rPr>
          <w:rFonts w:ascii="Arial" w:eastAsia="Arial" w:hAnsi="Arial"/>
          <w:sz w:val="16"/>
        </w:rPr>
        <w:t>4</w:t>
      </w:r>
    </w:p>
    <w:p w:rsidR="000A55F8" w:rsidRDefault="000A55F8" w:rsidP="000A55F8">
      <w:pPr>
        <w:spacing w:line="0" w:lineRule="atLeast"/>
        <w:jc w:val="right"/>
        <w:rPr>
          <w:rFonts w:ascii="Arial" w:eastAsia="Arial" w:hAnsi="Arial"/>
          <w:sz w:val="16"/>
        </w:rPr>
        <w:sectPr w:rsidR="000A55F8">
          <w:pgSz w:w="12240" w:h="15840"/>
          <w:pgMar w:top="1440" w:right="1080" w:bottom="109" w:left="2580" w:header="0" w:footer="0" w:gutter="0"/>
          <w:cols w:space="0" w:equalWidth="0">
            <w:col w:w="8580"/>
          </w:cols>
          <w:docGrid w:linePitch="360"/>
        </w:sectPr>
      </w:pPr>
    </w:p>
    <w:p w:rsidR="000A55F8" w:rsidRDefault="000A55F8" w:rsidP="000A55F8">
      <w:pPr>
        <w:spacing w:line="0" w:lineRule="atLeast"/>
        <w:rPr>
          <w:rFonts w:ascii="Arial" w:eastAsia="Arial" w:hAnsi="Arial"/>
          <w:b/>
          <w:sz w:val="26"/>
        </w:rPr>
      </w:pPr>
      <w:bookmarkStart w:id="8" w:name="page9"/>
      <w:bookmarkEnd w:id="8"/>
      <w:r>
        <w:rPr>
          <w:rFonts w:ascii="Arial" w:eastAsia="Arial" w:hAnsi="Arial"/>
          <w:b/>
          <w:sz w:val="26"/>
        </w:rPr>
        <w:lastRenderedPageBreak/>
        <w:t>Section 2. Project Organization</w:t>
      </w:r>
    </w:p>
    <w:p w:rsidR="000A55F8" w:rsidRDefault="000A55F8" w:rsidP="000A55F8">
      <w:pPr>
        <w:spacing w:line="200" w:lineRule="exact"/>
        <w:rPr>
          <w:rFonts w:ascii="Times New Roman" w:eastAsia="Times New Roman" w:hAnsi="Times New Roman"/>
        </w:rPr>
      </w:pPr>
    </w:p>
    <w:p w:rsidR="000A55F8" w:rsidRDefault="000A55F8" w:rsidP="000A55F8">
      <w:pPr>
        <w:spacing w:line="217" w:lineRule="exact"/>
        <w:rPr>
          <w:rFonts w:ascii="Times New Roman" w:eastAsia="Times New Roman" w:hAnsi="Times New Roman"/>
        </w:rPr>
      </w:pPr>
    </w:p>
    <w:p w:rsidR="000A55F8" w:rsidRDefault="000A55F8" w:rsidP="000A55F8">
      <w:pPr>
        <w:spacing w:line="0" w:lineRule="atLeast"/>
        <w:rPr>
          <w:rFonts w:ascii="Arial" w:eastAsia="Arial" w:hAnsi="Arial"/>
          <w:b/>
          <w:sz w:val="22"/>
        </w:rPr>
      </w:pPr>
      <w:r>
        <w:rPr>
          <w:rFonts w:ascii="Arial" w:eastAsia="Arial" w:hAnsi="Arial"/>
          <w:b/>
          <w:sz w:val="22"/>
        </w:rPr>
        <w:t>Sponsors</w:t>
      </w:r>
    </w:p>
    <w:p w:rsidR="000A55F8" w:rsidRDefault="000A55F8" w:rsidP="000A55F8">
      <w:pPr>
        <w:spacing w:line="105" w:lineRule="exact"/>
        <w:rPr>
          <w:rFonts w:ascii="Times New Roman" w:eastAsia="Times New Roman" w:hAnsi="Times New Roman"/>
        </w:rPr>
      </w:pPr>
    </w:p>
    <w:p w:rsidR="000A55F8" w:rsidRDefault="000A55F8" w:rsidP="000A55F8">
      <w:pPr>
        <w:spacing w:line="0" w:lineRule="atLeast"/>
        <w:rPr>
          <w:rFonts w:ascii="Arial" w:eastAsia="Arial" w:hAnsi="Arial"/>
          <w:sz w:val="18"/>
        </w:rPr>
      </w:pPr>
      <w:r>
        <w:rPr>
          <w:rFonts w:ascii="Arial" w:eastAsia="Arial" w:hAnsi="Arial"/>
          <w:sz w:val="18"/>
        </w:rPr>
        <w:t>List one primary sponsor of this project in each of these areas of the organization.</w:t>
      </w:r>
    </w:p>
    <w:p w:rsidR="000A55F8" w:rsidRDefault="000A55F8" w:rsidP="000A55F8">
      <w:pPr>
        <w:spacing w:line="20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560"/>
        <w:gridCol w:w="1760"/>
        <w:gridCol w:w="4260"/>
      </w:tblGrid>
      <w:tr w:rsidR="000A55F8" w:rsidTr="009D266A">
        <w:trPr>
          <w:trHeight w:val="326"/>
        </w:trPr>
        <w:tc>
          <w:tcPr>
            <w:tcW w:w="2560" w:type="dxa"/>
            <w:tcBorders>
              <w:top w:val="single" w:sz="8" w:space="0" w:color="7F7F7F"/>
            </w:tcBorders>
            <w:shd w:val="clear" w:color="auto" w:fill="B0B3B2"/>
            <w:vAlign w:val="bottom"/>
          </w:tcPr>
          <w:p w:rsidR="000A55F8" w:rsidRDefault="000A55F8" w:rsidP="009D266A">
            <w:pPr>
              <w:spacing w:line="0" w:lineRule="atLeast"/>
              <w:ind w:left="40"/>
              <w:rPr>
                <w:rFonts w:ascii="Arial" w:eastAsia="Arial" w:hAnsi="Arial"/>
                <w:b/>
                <w:sz w:val="16"/>
              </w:rPr>
            </w:pPr>
            <w:r>
              <w:rPr>
                <w:rFonts w:ascii="Arial" w:eastAsia="Arial" w:hAnsi="Arial"/>
                <w:b/>
                <w:sz w:val="16"/>
              </w:rPr>
              <w:t>Department</w:t>
            </w:r>
          </w:p>
        </w:tc>
        <w:tc>
          <w:tcPr>
            <w:tcW w:w="1760" w:type="dxa"/>
            <w:tcBorders>
              <w:top w:val="single" w:sz="8" w:space="0" w:color="7F7F7F"/>
            </w:tcBorders>
            <w:shd w:val="clear" w:color="auto" w:fill="B0B3B2"/>
            <w:vAlign w:val="bottom"/>
          </w:tcPr>
          <w:p w:rsidR="000A55F8" w:rsidRDefault="000A55F8" w:rsidP="009D266A">
            <w:pPr>
              <w:spacing w:line="0" w:lineRule="atLeast"/>
              <w:rPr>
                <w:rFonts w:ascii="Arial" w:eastAsia="Arial" w:hAnsi="Arial"/>
                <w:b/>
                <w:sz w:val="16"/>
              </w:rPr>
            </w:pPr>
            <w:r>
              <w:rPr>
                <w:rFonts w:ascii="Arial" w:eastAsia="Arial" w:hAnsi="Arial"/>
                <w:b/>
                <w:sz w:val="16"/>
              </w:rPr>
              <w:t>Name</w:t>
            </w:r>
          </w:p>
        </w:tc>
        <w:tc>
          <w:tcPr>
            <w:tcW w:w="4260" w:type="dxa"/>
            <w:tcBorders>
              <w:top w:val="single" w:sz="8" w:space="0" w:color="7F7F7F"/>
            </w:tcBorders>
            <w:shd w:val="clear" w:color="auto" w:fill="B0B3B2"/>
            <w:vAlign w:val="bottom"/>
          </w:tcPr>
          <w:p w:rsidR="000A55F8" w:rsidRDefault="000A55F8" w:rsidP="009D266A">
            <w:pPr>
              <w:spacing w:line="0" w:lineRule="atLeast"/>
              <w:ind w:left="1320"/>
              <w:rPr>
                <w:rFonts w:ascii="Arial" w:eastAsia="Arial" w:hAnsi="Arial"/>
                <w:b/>
                <w:sz w:val="16"/>
              </w:rPr>
            </w:pPr>
            <w:r>
              <w:rPr>
                <w:rFonts w:ascii="Arial" w:eastAsia="Arial" w:hAnsi="Arial"/>
                <w:b/>
                <w:sz w:val="16"/>
              </w:rPr>
              <w:t>Title</w:t>
            </w:r>
          </w:p>
        </w:tc>
      </w:tr>
      <w:tr w:rsidR="000A55F8" w:rsidTr="009D266A">
        <w:trPr>
          <w:trHeight w:val="77"/>
        </w:trPr>
        <w:tc>
          <w:tcPr>
            <w:tcW w:w="2560" w:type="dxa"/>
            <w:tcBorders>
              <w:bottom w:val="single" w:sz="8" w:space="0" w:color="7F7F7F"/>
            </w:tcBorders>
            <w:shd w:val="clear" w:color="auto" w:fill="B0B3B2"/>
            <w:vAlign w:val="bottom"/>
          </w:tcPr>
          <w:p w:rsidR="000A55F8" w:rsidRDefault="000A55F8" w:rsidP="009D266A">
            <w:pPr>
              <w:spacing w:line="0" w:lineRule="atLeast"/>
              <w:rPr>
                <w:rFonts w:ascii="Times New Roman" w:eastAsia="Times New Roman" w:hAnsi="Times New Roman"/>
                <w:sz w:val="6"/>
              </w:rPr>
            </w:pPr>
          </w:p>
        </w:tc>
        <w:tc>
          <w:tcPr>
            <w:tcW w:w="1760" w:type="dxa"/>
            <w:tcBorders>
              <w:bottom w:val="single" w:sz="8" w:space="0" w:color="7F7F7F"/>
            </w:tcBorders>
            <w:shd w:val="clear" w:color="auto" w:fill="B0B3B2"/>
            <w:vAlign w:val="bottom"/>
          </w:tcPr>
          <w:p w:rsidR="000A55F8" w:rsidRDefault="000A55F8" w:rsidP="009D266A">
            <w:pPr>
              <w:spacing w:line="0" w:lineRule="atLeast"/>
              <w:rPr>
                <w:rFonts w:ascii="Times New Roman" w:eastAsia="Times New Roman" w:hAnsi="Times New Roman"/>
                <w:sz w:val="6"/>
              </w:rPr>
            </w:pPr>
          </w:p>
        </w:tc>
        <w:tc>
          <w:tcPr>
            <w:tcW w:w="4260" w:type="dxa"/>
            <w:tcBorders>
              <w:bottom w:val="single" w:sz="8" w:space="0" w:color="7F7F7F"/>
            </w:tcBorders>
            <w:shd w:val="clear" w:color="auto" w:fill="B0B3B2"/>
            <w:vAlign w:val="bottom"/>
          </w:tcPr>
          <w:p w:rsidR="000A55F8" w:rsidRDefault="000A55F8" w:rsidP="009D266A">
            <w:pPr>
              <w:spacing w:line="0" w:lineRule="atLeast"/>
              <w:rPr>
                <w:rFonts w:ascii="Times New Roman" w:eastAsia="Times New Roman" w:hAnsi="Times New Roman"/>
                <w:sz w:val="6"/>
              </w:rPr>
            </w:pPr>
          </w:p>
        </w:tc>
      </w:tr>
    </w:tbl>
    <w:p w:rsidR="000A55F8" w:rsidRDefault="000A55F8" w:rsidP="000A55F8">
      <w:pPr>
        <w:spacing w:line="141" w:lineRule="exact"/>
        <w:rPr>
          <w:rFonts w:ascii="Times New Roman" w:eastAsia="Times New Roman" w:hAnsi="Times New Roman"/>
        </w:rPr>
      </w:pPr>
    </w:p>
    <w:p w:rsidR="000A55F8" w:rsidRDefault="000A55F8" w:rsidP="000A55F8">
      <w:pPr>
        <w:spacing w:line="0" w:lineRule="atLeast"/>
        <w:rPr>
          <w:rFonts w:ascii="Arial" w:eastAsia="Arial" w:hAnsi="Arial"/>
          <w:b/>
          <w:sz w:val="16"/>
        </w:rPr>
      </w:pPr>
      <w:r>
        <w:rPr>
          <w:rFonts w:ascii="Arial" w:eastAsia="Arial" w:hAnsi="Arial"/>
          <w:b/>
          <w:sz w:val="16"/>
        </w:rPr>
        <w:t>Executive</w:t>
      </w:r>
    </w:p>
    <w:p w:rsidR="000A55F8" w:rsidRDefault="000A55F8" w:rsidP="000A55F8">
      <w:pPr>
        <w:spacing w:line="289"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73600" behindDoc="1" locked="0" layoutInCell="0" allowOverlap="1">
                <wp:simplePos x="0" y="0"/>
                <wp:positionH relativeFrom="column">
                  <wp:posOffset>0</wp:posOffset>
                </wp:positionH>
                <wp:positionV relativeFrom="paragraph">
                  <wp:posOffset>90170</wp:posOffset>
                </wp:positionV>
                <wp:extent cx="5454015" cy="0"/>
                <wp:effectExtent l="9525" t="12065" r="13335" b="698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015" cy="0"/>
                        </a:xfrm>
                        <a:prstGeom prst="line">
                          <a:avLst/>
                        </a:prstGeom>
                        <a:noFill/>
                        <a:ln w="6108">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024B7" id="Straight Connector 4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429.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" o:allowincell="f" strokecolor="#7f7f7f" strokeweight=".16967mm"/>
            </w:pict>
          </mc:Fallback>
        </mc:AlternateContent>
      </w:r>
    </w:p>
    <w:p w:rsidR="000A55F8" w:rsidRDefault="000A55F8" w:rsidP="000A55F8">
      <w:pPr>
        <w:spacing w:line="0" w:lineRule="atLeast"/>
        <w:rPr>
          <w:rFonts w:ascii="Arial" w:eastAsia="Arial" w:hAnsi="Arial"/>
          <w:b/>
          <w:sz w:val="16"/>
        </w:rPr>
      </w:pPr>
      <w:r>
        <w:rPr>
          <w:rFonts w:ascii="Arial" w:eastAsia="Arial" w:hAnsi="Arial"/>
          <w:b/>
          <w:sz w:val="16"/>
        </w:rPr>
        <w:t>IT infrastructure</w:t>
      </w:r>
    </w:p>
    <w:p w:rsidR="000A55F8" w:rsidRDefault="000A55F8" w:rsidP="000A55F8">
      <w:pPr>
        <w:spacing w:line="291"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74624" behindDoc="1" locked="0" layoutInCell="0" allowOverlap="1">
                <wp:simplePos x="0" y="0"/>
                <wp:positionH relativeFrom="column">
                  <wp:posOffset>0</wp:posOffset>
                </wp:positionH>
                <wp:positionV relativeFrom="paragraph">
                  <wp:posOffset>92075</wp:posOffset>
                </wp:positionV>
                <wp:extent cx="5454015" cy="0"/>
                <wp:effectExtent l="9525" t="9525" r="13335" b="952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015" cy="0"/>
                        </a:xfrm>
                        <a:prstGeom prst="line">
                          <a:avLst/>
                        </a:prstGeom>
                        <a:noFill/>
                        <a:ln w="6108">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347D4" id="Straight Connector 4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29.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" o:allowincell="f" strokecolor="#7f7f7f" strokeweight=".16967mm"/>
            </w:pict>
          </mc:Fallback>
        </mc:AlternateContent>
      </w:r>
    </w:p>
    <w:p w:rsidR="000A55F8" w:rsidRDefault="000A55F8" w:rsidP="000A55F8">
      <w:pPr>
        <w:spacing w:line="0" w:lineRule="atLeast"/>
        <w:rPr>
          <w:rFonts w:ascii="Arial" w:eastAsia="Arial" w:hAnsi="Arial"/>
          <w:b/>
          <w:sz w:val="16"/>
        </w:rPr>
      </w:pPr>
      <w:r>
        <w:rPr>
          <w:rFonts w:ascii="Arial" w:eastAsia="Arial" w:hAnsi="Arial"/>
          <w:b/>
          <w:sz w:val="16"/>
        </w:rPr>
        <w:t>Business unit</w:t>
      </w:r>
    </w:p>
    <w:p w:rsidR="000A55F8" w:rsidRDefault="000A55F8" w:rsidP="000A55F8">
      <w:pPr>
        <w:spacing w:line="291"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75648" behindDoc="1" locked="0" layoutInCell="0" allowOverlap="1">
                <wp:simplePos x="0" y="0"/>
                <wp:positionH relativeFrom="column">
                  <wp:posOffset>0</wp:posOffset>
                </wp:positionH>
                <wp:positionV relativeFrom="paragraph">
                  <wp:posOffset>92075</wp:posOffset>
                </wp:positionV>
                <wp:extent cx="5454015" cy="0"/>
                <wp:effectExtent l="9525" t="6350" r="13335" b="127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015" cy="0"/>
                        </a:xfrm>
                        <a:prstGeom prst="line">
                          <a:avLst/>
                        </a:prstGeom>
                        <a:noFill/>
                        <a:ln w="6108">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BF821" id="Straight Connector 4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29.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" o:allowincell="f" strokecolor="#7f7f7f" strokeweight=".16967mm"/>
            </w:pict>
          </mc:Fallback>
        </mc:AlternateContent>
      </w:r>
    </w:p>
    <w:p w:rsidR="000A55F8" w:rsidRDefault="000A55F8" w:rsidP="000A55F8">
      <w:pPr>
        <w:spacing w:line="0" w:lineRule="atLeast"/>
        <w:rPr>
          <w:rFonts w:ascii="Arial" w:eastAsia="Arial" w:hAnsi="Arial"/>
          <w:b/>
          <w:sz w:val="16"/>
        </w:rPr>
      </w:pPr>
      <w:r>
        <w:rPr>
          <w:rFonts w:ascii="Arial" w:eastAsia="Arial" w:hAnsi="Arial"/>
          <w:b/>
          <w:sz w:val="16"/>
        </w:rPr>
        <w:t>Security</w:t>
      </w:r>
    </w:p>
    <w:p w:rsidR="000A55F8" w:rsidRDefault="000A55F8" w:rsidP="000A55F8">
      <w:pPr>
        <w:spacing w:line="291"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76672" behindDoc="1" locked="0" layoutInCell="0" allowOverlap="1">
                <wp:simplePos x="0" y="0"/>
                <wp:positionH relativeFrom="column">
                  <wp:posOffset>0</wp:posOffset>
                </wp:positionH>
                <wp:positionV relativeFrom="paragraph">
                  <wp:posOffset>92075</wp:posOffset>
                </wp:positionV>
                <wp:extent cx="5454015" cy="0"/>
                <wp:effectExtent l="9525" t="12700" r="13335" b="63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015" cy="0"/>
                        </a:xfrm>
                        <a:prstGeom prst="line">
                          <a:avLst/>
                        </a:prstGeom>
                        <a:noFill/>
                        <a:ln w="6108">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2A1A0" id="Straight Connector 4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29.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" o:allowincell="f" strokecolor="#7f7f7f" strokeweight=".16967mm"/>
            </w:pict>
          </mc:Fallback>
        </mc:AlternateContent>
      </w:r>
    </w:p>
    <w:p w:rsidR="000A55F8" w:rsidRDefault="000A55F8" w:rsidP="000A55F8">
      <w:pPr>
        <w:spacing w:line="0" w:lineRule="atLeast"/>
        <w:rPr>
          <w:rFonts w:ascii="Arial" w:eastAsia="Arial" w:hAnsi="Arial"/>
          <w:b/>
          <w:sz w:val="16"/>
        </w:rPr>
      </w:pPr>
      <w:r>
        <w:rPr>
          <w:rFonts w:ascii="Arial" w:eastAsia="Arial" w:hAnsi="Arial"/>
          <w:b/>
          <w:sz w:val="16"/>
        </w:rPr>
        <w:t>Application development</w:t>
      </w:r>
    </w:p>
    <w:p w:rsidR="000A55F8" w:rsidRDefault="000A55F8" w:rsidP="000A55F8">
      <w:pPr>
        <w:spacing w:line="291"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77696" behindDoc="1" locked="0" layoutInCell="0" allowOverlap="1">
                <wp:simplePos x="0" y="0"/>
                <wp:positionH relativeFrom="column">
                  <wp:posOffset>0</wp:posOffset>
                </wp:positionH>
                <wp:positionV relativeFrom="paragraph">
                  <wp:posOffset>92075</wp:posOffset>
                </wp:positionV>
                <wp:extent cx="5454015" cy="0"/>
                <wp:effectExtent l="9525" t="9525" r="13335" b="952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015" cy="0"/>
                        </a:xfrm>
                        <a:prstGeom prst="line">
                          <a:avLst/>
                        </a:prstGeom>
                        <a:noFill/>
                        <a:ln w="6108">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33C6F" id="Straight Connector 4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29.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" o:allowincell="f" strokecolor="#7f7f7f" strokeweight=".16967mm"/>
            </w:pict>
          </mc:Fallback>
        </mc:AlternateContent>
      </w:r>
    </w:p>
    <w:p w:rsidR="000A55F8" w:rsidRDefault="000A55F8" w:rsidP="000A55F8">
      <w:pPr>
        <w:spacing w:line="0" w:lineRule="atLeast"/>
        <w:rPr>
          <w:rFonts w:ascii="Arial" w:eastAsia="Arial" w:hAnsi="Arial"/>
          <w:b/>
          <w:sz w:val="16"/>
        </w:rPr>
      </w:pPr>
      <w:r>
        <w:rPr>
          <w:rFonts w:ascii="Arial" w:eastAsia="Arial" w:hAnsi="Arial"/>
          <w:b/>
          <w:sz w:val="16"/>
        </w:rPr>
        <w:t>Procurement</w:t>
      </w:r>
    </w:p>
    <w:p w:rsidR="000A55F8" w:rsidRDefault="000A55F8" w:rsidP="000A55F8">
      <w:pPr>
        <w:spacing w:line="20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78720" behindDoc="1" locked="0" layoutInCell="0" allowOverlap="1">
                <wp:simplePos x="0" y="0"/>
                <wp:positionH relativeFrom="column">
                  <wp:posOffset>0</wp:posOffset>
                </wp:positionH>
                <wp:positionV relativeFrom="paragraph">
                  <wp:posOffset>92075</wp:posOffset>
                </wp:positionV>
                <wp:extent cx="5454015" cy="0"/>
                <wp:effectExtent l="9525" t="6350" r="13335" b="1270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015" cy="0"/>
                        </a:xfrm>
                        <a:prstGeom prst="line">
                          <a:avLst/>
                        </a:prstGeom>
                        <a:noFill/>
                        <a:ln w="6108">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9977F" id="Straight Connector 4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29.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" o:allowincell="f" strokecolor="#7f7f7f" strokeweight=".16967mm"/>
            </w:pict>
          </mc:Fallback>
        </mc:AlternateContent>
      </w:r>
    </w:p>
    <w:p w:rsidR="000A55F8" w:rsidRDefault="000A55F8" w:rsidP="000A55F8">
      <w:pPr>
        <w:spacing w:line="325" w:lineRule="exact"/>
        <w:rPr>
          <w:rFonts w:ascii="Times New Roman" w:eastAsia="Times New Roman" w:hAnsi="Times New Roman"/>
        </w:rPr>
      </w:pPr>
    </w:p>
    <w:p w:rsidR="000A55F8" w:rsidRDefault="000A55F8" w:rsidP="000A55F8">
      <w:pPr>
        <w:spacing w:line="0" w:lineRule="atLeast"/>
        <w:rPr>
          <w:rFonts w:ascii="Arial" w:eastAsia="Arial" w:hAnsi="Arial"/>
          <w:b/>
          <w:sz w:val="22"/>
        </w:rPr>
      </w:pPr>
      <w:r>
        <w:rPr>
          <w:rFonts w:ascii="Arial" w:eastAsia="Arial" w:hAnsi="Arial"/>
          <w:b/>
          <w:sz w:val="22"/>
        </w:rPr>
        <w:t>Points of Contact</w:t>
      </w:r>
    </w:p>
    <w:p w:rsidR="000A55F8" w:rsidRDefault="000A55F8" w:rsidP="000A55F8">
      <w:pPr>
        <w:spacing w:line="103" w:lineRule="exact"/>
        <w:rPr>
          <w:rFonts w:ascii="Times New Roman" w:eastAsia="Times New Roman" w:hAnsi="Times New Roman"/>
        </w:rPr>
      </w:pPr>
    </w:p>
    <w:p w:rsidR="000A55F8" w:rsidRDefault="000A55F8" w:rsidP="000A55F8">
      <w:pPr>
        <w:spacing w:line="0" w:lineRule="atLeast"/>
        <w:rPr>
          <w:rFonts w:ascii="Arial" w:eastAsia="Arial" w:hAnsi="Arial"/>
          <w:sz w:val="18"/>
        </w:rPr>
      </w:pPr>
      <w:r>
        <w:rPr>
          <w:rFonts w:ascii="Arial" w:eastAsia="Arial" w:hAnsi="Arial"/>
          <w:sz w:val="18"/>
        </w:rPr>
        <w:t>Identify and provide contact information for the primary and secondary contacts for the project.</w:t>
      </w:r>
    </w:p>
    <w:p w:rsidR="000A55F8" w:rsidRDefault="000A55F8" w:rsidP="000A55F8">
      <w:pPr>
        <w:spacing w:line="20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220"/>
        <w:gridCol w:w="1080"/>
        <w:gridCol w:w="2340"/>
        <w:gridCol w:w="1720"/>
        <w:gridCol w:w="2220"/>
      </w:tblGrid>
      <w:tr w:rsidR="000A55F8" w:rsidTr="009D266A">
        <w:trPr>
          <w:trHeight w:val="326"/>
        </w:trPr>
        <w:tc>
          <w:tcPr>
            <w:tcW w:w="1220" w:type="dxa"/>
            <w:tcBorders>
              <w:top w:val="single" w:sz="8" w:space="0" w:color="7F7F7F"/>
            </w:tcBorders>
            <w:shd w:val="clear" w:color="auto" w:fill="B0B3B2"/>
            <w:vAlign w:val="bottom"/>
          </w:tcPr>
          <w:p w:rsidR="000A55F8" w:rsidRDefault="000A55F8" w:rsidP="009D266A">
            <w:pPr>
              <w:spacing w:line="0" w:lineRule="atLeast"/>
              <w:ind w:left="40"/>
              <w:rPr>
                <w:rFonts w:ascii="Arial" w:eastAsia="Arial" w:hAnsi="Arial"/>
                <w:b/>
                <w:sz w:val="16"/>
              </w:rPr>
            </w:pPr>
            <w:r>
              <w:rPr>
                <w:rFonts w:ascii="Arial" w:eastAsia="Arial" w:hAnsi="Arial"/>
                <w:b/>
                <w:sz w:val="16"/>
              </w:rPr>
              <w:t>Contact</w:t>
            </w:r>
          </w:p>
        </w:tc>
        <w:tc>
          <w:tcPr>
            <w:tcW w:w="1080" w:type="dxa"/>
            <w:tcBorders>
              <w:top w:val="single" w:sz="8" w:space="0" w:color="7F7F7F"/>
            </w:tcBorders>
            <w:shd w:val="clear" w:color="auto" w:fill="B0B3B2"/>
            <w:vAlign w:val="bottom"/>
          </w:tcPr>
          <w:p w:rsidR="000A55F8" w:rsidRDefault="000A55F8" w:rsidP="009D266A">
            <w:pPr>
              <w:spacing w:line="0" w:lineRule="atLeast"/>
              <w:rPr>
                <w:rFonts w:ascii="Arial" w:eastAsia="Arial" w:hAnsi="Arial"/>
                <w:b/>
                <w:sz w:val="16"/>
              </w:rPr>
            </w:pPr>
            <w:r>
              <w:rPr>
                <w:rFonts w:ascii="Arial" w:eastAsia="Arial" w:hAnsi="Arial"/>
                <w:b/>
                <w:sz w:val="16"/>
              </w:rPr>
              <w:t>Name</w:t>
            </w:r>
          </w:p>
        </w:tc>
        <w:tc>
          <w:tcPr>
            <w:tcW w:w="2340" w:type="dxa"/>
            <w:tcBorders>
              <w:top w:val="single" w:sz="8" w:space="0" w:color="7F7F7F"/>
            </w:tcBorders>
            <w:shd w:val="clear" w:color="auto" w:fill="B0B3B2"/>
            <w:vAlign w:val="bottom"/>
          </w:tcPr>
          <w:p w:rsidR="000A55F8" w:rsidRDefault="000A55F8" w:rsidP="009D266A">
            <w:pPr>
              <w:spacing w:line="0" w:lineRule="atLeast"/>
              <w:ind w:left="660"/>
              <w:rPr>
                <w:rFonts w:ascii="Arial" w:eastAsia="Arial" w:hAnsi="Arial"/>
                <w:b/>
                <w:sz w:val="16"/>
              </w:rPr>
            </w:pPr>
            <w:r>
              <w:rPr>
                <w:rFonts w:ascii="Arial" w:eastAsia="Arial" w:hAnsi="Arial"/>
                <w:b/>
                <w:sz w:val="16"/>
              </w:rPr>
              <w:t>Title/Organization</w:t>
            </w:r>
          </w:p>
        </w:tc>
        <w:tc>
          <w:tcPr>
            <w:tcW w:w="1720" w:type="dxa"/>
            <w:tcBorders>
              <w:top w:val="single" w:sz="8" w:space="0" w:color="7F7F7F"/>
            </w:tcBorders>
            <w:shd w:val="clear" w:color="auto" w:fill="B0B3B2"/>
            <w:vAlign w:val="bottom"/>
          </w:tcPr>
          <w:p w:rsidR="000A55F8" w:rsidRDefault="000A55F8" w:rsidP="009D266A">
            <w:pPr>
              <w:spacing w:line="0" w:lineRule="atLeast"/>
              <w:ind w:left="320"/>
              <w:rPr>
                <w:rFonts w:ascii="Arial" w:eastAsia="Arial" w:hAnsi="Arial"/>
                <w:b/>
                <w:sz w:val="16"/>
              </w:rPr>
            </w:pPr>
            <w:r>
              <w:rPr>
                <w:rFonts w:ascii="Arial" w:eastAsia="Arial" w:hAnsi="Arial"/>
                <w:b/>
                <w:sz w:val="16"/>
              </w:rPr>
              <w:t>Phone</w:t>
            </w:r>
          </w:p>
        </w:tc>
        <w:tc>
          <w:tcPr>
            <w:tcW w:w="2220" w:type="dxa"/>
            <w:tcBorders>
              <w:top w:val="single" w:sz="8" w:space="0" w:color="7F7F7F"/>
            </w:tcBorders>
            <w:shd w:val="clear" w:color="auto" w:fill="B0B3B2"/>
            <w:vAlign w:val="bottom"/>
          </w:tcPr>
          <w:p w:rsidR="000A55F8" w:rsidRDefault="000A55F8" w:rsidP="009D266A">
            <w:pPr>
              <w:spacing w:line="0" w:lineRule="atLeast"/>
              <w:rPr>
                <w:rFonts w:ascii="Arial" w:eastAsia="Arial" w:hAnsi="Arial"/>
                <w:b/>
                <w:sz w:val="16"/>
              </w:rPr>
            </w:pPr>
            <w:r>
              <w:rPr>
                <w:rFonts w:ascii="Arial" w:eastAsia="Arial" w:hAnsi="Arial"/>
                <w:b/>
                <w:sz w:val="16"/>
              </w:rPr>
              <w:t>Email</w:t>
            </w:r>
          </w:p>
        </w:tc>
      </w:tr>
      <w:tr w:rsidR="000A55F8" w:rsidTr="009D266A">
        <w:trPr>
          <w:trHeight w:val="74"/>
        </w:trPr>
        <w:tc>
          <w:tcPr>
            <w:tcW w:w="1220" w:type="dxa"/>
            <w:tcBorders>
              <w:bottom w:val="single" w:sz="8" w:space="0" w:color="7F7F7F"/>
            </w:tcBorders>
            <w:shd w:val="clear" w:color="auto" w:fill="B0B3B2"/>
            <w:vAlign w:val="bottom"/>
          </w:tcPr>
          <w:p w:rsidR="000A55F8" w:rsidRDefault="000A55F8" w:rsidP="009D266A">
            <w:pPr>
              <w:spacing w:line="0" w:lineRule="atLeast"/>
              <w:rPr>
                <w:rFonts w:ascii="Times New Roman" w:eastAsia="Times New Roman" w:hAnsi="Times New Roman"/>
                <w:sz w:val="6"/>
              </w:rPr>
            </w:pPr>
          </w:p>
        </w:tc>
        <w:tc>
          <w:tcPr>
            <w:tcW w:w="1080" w:type="dxa"/>
            <w:tcBorders>
              <w:bottom w:val="single" w:sz="8" w:space="0" w:color="7F7F7F"/>
            </w:tcBorders>
            <w:shd w:val="clear" w:color="auto" w:fill="B0B3B2"/>
            <w:vAlign w:val="bottom"/>
          </w:tcPr>
          <w:p w:rsidR="000A55F8" w:rsidRDefault="000A55F8" w:rsidP="009D266A">
            <w:pPr>
              <w:spacing w:line="0" w:lineRule="atLeast"/>
              <w:rPr>
                <w:rFonts w:ascii="Times New Roman" w:eastAsia="Times New Roman" w:hAnsi="Times New Roman"/>
                <w:sz w:val="6"/>
              </w:rPr>
            </w:pPr>
          </w:p>
        </w:tc>
        <w:tc>
          <w:tcPr>
            <w:tcW w:w="2340" w:type="dxa"/>
            <w:tcBorders>
              <w:bottom w:val="single" w:sz="8" w:space="0" w:color="7F7F7F"/>
            </w:tcBorders>
            <w:shd w:val="clear" w:color="auto" w:fill="B0B3B2"/>
            <w:vAlign w:val="bottom"/>
          </w:tcPr>
          <w:p w:rsidR="000A55F8" w:rsidRDefault="000A55F8" w:rsidP="009D266A">
            <w:pPr>
              <w:spacing w:line="0" w:lineRule="atLeast"/>
              <w:rPr>
                <w:rFonts w:ascii="Times New Roman" w:eastAsia="Times New Roman" w:hAnsi="Times New Roman"/>
                <w:sz w:val="6"/>
              </w:rPr>
            </w:pPr>
          </w:p>
        </w:tc>
        <w:tc>
          <w:tcPr>
            <w:tcW w:w="1720" w:type="dxa"/>
            <w:tcBorders>
              <w:bottom w:val="single" w:sz="8" w:space="0" w:color="7F7F7F"/>
            </w:tcBorders>
            <w:shd w:val="clear" w:color="auto" w:fill="B0B3B2"/>
            <w:vAlign w:val="bottom"/>
          </w:tcPr>
          <w:p w:rsidR="000A55F8" w:rsidRDefault="000A55F8" w:rsidP="009D266A">
            <w:pPr>
              <w:spacing w:line="0" w:lineRule="atLeast"/>
              <w:rPr>
                <w:rFonts w:ascii="Times New Roman" w:eastAsia="Times New Roman" w:hAnsi="Times New Roman"/>
                <w:sz w:val="6"/>
              </w:rPr>
            </w:pPr>
          </w:p>
        </w:tc>
        <w:tc>
          <w:tcPr>
            <w:tcW w:w="2220" w:type="dxa"/>
            <w:tcBorders>
              <w:bottom w:val="single" w:sz="8" w:space="0" w:color="7F7F7F"/>
            </w:tcBorders>
            <w:shd w:val="clear" w:color="auto" w:fill="B0B3B2"/>
            <w:vAlign w:val="bottom"/>
          </w:tcPr>
          <w:p w:rsidR="000A55F8" w:rsidRDefault="000A55F8" w:rsidP="009D266A">
            <w:pPr>
              <w:spacing w:line="0" w:lineRule="atLeast"/>
              <w:rPr>
                <w:rFonts w:ascii="Times New Roman" w:eastAsia="Times New Roman" w:hAnsi="Times New Roman"/>
                <w:sz w:val="6"/>
              </w:rPr>
            </w:pPr>
          </w:p>
        </w:tc>
      </w:tr>
    </w:tbl>
    <w:p w:rsidR="000A55F8" w:rsidRDefault="000A55F8" w:rsidP="000A55F8">
      <w:pPr>
        <w:spacing w:line="156" w:lineRule="exact"/>
        <w:rPr>
          <w:rFonts w:ascii="Times New Roman" w:eastAsia="Times New Roman" w:hAnsi="Times New Roman"/>
        </w:rPr>
      </w:pPr>
    </w:p>
    <w:p w:rsidR="000A55F8" w:rsidRDefault="000A55F8" w:rsidP="000A55F8">
      <w:pPr>
        <w:spacing w:line="0" w:lineRule="atLeast"/>
        <w:rPr>
          <w:rFonts w:ascii="Arial" w:eastAsia="Arial" w:hAnsi="Arial"/>
          <w:b/>
          <w:sz w:val="16"/>
        </w:rPr>
      </w:pPr>
      <w:r>
        <w:rPr>
          <w:rFonts w:ascii="Arial" w:eastAsia="Arial" w:hAnsi="Arial"/>
          <w:b/>
          <w:sz w:val="16"/>
        </w:rPr>
        <w:t>Primary</w:t>
      </w:r>
    </w:p>
    <w:p w:rsidR="000A55F8" w:rsidRDefault="000A55F8" w:rsidP="000A55F8">
      <w:pPr>
        <w:spacing w:line="32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79744" behindDoc="1" locked="0" layoutInCell="0" allowOverlap="1">
                <wp:simplePos x="0" y="0"/>
                <wp:positionH relativeFrom="column">
                  <wp:posOffset>0</wp:posOffset>
                </wp:positionH>
                <wp:positionV relativeFrom="paragraph">
                  <wp:posOffset>100965</wp:posOffset>
                </wp:positionV>
                <wp:extent cx="5452745" cy="0"/>
                <wp:effectExtent l="9525" t="6985" r="5080" b="1206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2745" cy="0"/>
                        </a:xfrm>
                        <a:prstGeom prst="line">
                          <a:avLst/>
                        </a:prstGeom>
                        <a:noFill/>
                        <a:ln w="6096">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93FC5" id="Straight Connector 4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29.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" o:allowincell="f" strokecolor="#7f7f7f" strokeweight=".48pt"/>
            </w:pict>
          </mc:Fallback>
        </mc:AlternateContent>
      </w:r>
    </w:p>
    <w:p w:rsidR="000A55F8" w:rsidRDefault="000A55F8" w:rsidP="000A55F8">
      <w:pPr>
        <w:spacing w:line="0" w:lineRule="atLeast"/>
        <w:rPr>
          <w:rFonts w:ascii="Arial" w:eastAsia="Arial" w:hAnsi="Arial"/>
          <w:b/>
          <w:sz w:val="16"/>
        </w:rPr>
      </w:pPr>
      <w:r>
        <w:rPr>
          <w:rFonts w:ascii="Arial" w:eastAsia="Arial" w:hAnsi="Arial"/>
          <w:b/>
          <w:sz w:val="16"/>
        </w:rPr>
        <w:t>Secondary</w:t>
      </w:r>
    </w:p>
    <w:p w:rsidR="000A55F8" w:rsidRDefault="000A55F8" w:rsidP="000A55F8">
      <w:pPr>
        <w:spacing w:line="200"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680768" behindDoc="1" locked="0" layoutInCell="0" allowOverlap="1">
                <wp:simplePos x="0" y="0"/>
                <wp:positionH relativeFrom="column">
                  <wp:posOffset>0</wp:posOffset>
                </wp:positionH>
                <wp:positionV relativeFrom="paragraph">
                  <wp:posOffset>102870</wp:posOffset>
                </wp:positionV>
                <wp:extent cx="5452745" cy="0"/>
                <wp:effectExtent l="9525" t="5080" r="5080" b="1397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2745" cy="0"/>
                        </a:xfrm>
                        <a:prstGeom prst="line">
                          <a:avLst/>
                        </a:prstGeom>
                        <a:noFill/>
                        <a:ln w="6096">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1A7FE" id="Straight Connector 4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429.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" o:allowincell="f" strokecolor="#7f7f7f" strokeweight=".48pt"/>
            </w:pict>
          </mc:Fallback>
        </mc:AlternateContent>
      </w: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353" w:lineRule="exact"/>
        <w:rPr>
          <w:rFonts w:ascii="Times New Roman" w:eastAsia="Times New Roman" w:hAnsi="Times New Roman"/>
        </w:rPr>
      </w:pPr>
    </w:p>
    <w:p w:rsidR="000A55F8" w:rsidRDefault="000A55F8" w:rsidP="000A55F8">
      <w:pPr>
        <w:spacing w:line="0" w:lineRule="atLeast"/>
        <w:jc w:val="right"/>
        <w:rPr>
          <w:rFonts w:ascii="Arial" w:eastAsia="Arial" w:hAnsi="Arial"/>
          <w:sz w:val="16"/>
        </w:rPr>
      </w:pPr>
      <w:r>
        <w:rPr>
          <w:rFonts w:ascii="Arial" w:eastAsia="Arial" w:hAnsi="Arial"/>
          <w:sz w:val="16"/>
        </w:rPr>
        <w:t>5</w:t>
      </w:r>
    </w:p>
    <w:p w:rsidR="000A55F8" w:rsidRDefault="000A55F8" w:rsidP="000A55F8">
      <w:pPr>
        <w:spacing w:line="0" w:lineRule="atLeast"/>
        <w:jc w:val="right"/>
        <w:rPr>
          <w:rFonts w:ascii="Arial" w:eastAsia="Arial" w:hAnsi="Arial"/>
          <w:sz w:val="16"/>
        </w:rPr>
        <w:sectPr w:rsidR="000A55F8">
          <w:pgSz w:w="12240" w:h="15840"/>
          <w:pgMar w:top="1137" w:right="1080" w:bottom="109" w:left="2520" w:header="0" w:footer="0" w:gutter="0"/>
          <w:cols w:space="0" w:equalWidth="0">
            <w:col w:w="8640"/>
          </w:cols>
          <w:docGrid w:linePitch="360"/>
        </w:sectPr>
      </w:pPr>
    </w:p>
    <w:p w:rsidR="000A55F8" w:rsidRDefault="000A55F8" w:rsidP="000A55F8">
      <w:pPr>
        <w:spacing w:line="0" w:lineRule="atLeast"/>
        <w:rPr>
          <w:rFonts w:ascii="Times New Roman" w:eastAsia="Times New Roman" w:hAnsi="Times New Roman"/>
        </w:rPr>
      </w:pPr>
      <w:bookmarkStart w:id="9" w:name="page10"/>
      <w:bookmarkEnd w:id="9"/>
      <w:r>
        <w:rPr>
          <w:rFonts w:ascii="Times New Roman" w:eastAsia="Times New Roman" w:hAnsi="Times New Roman"/>
        </w:rPr>
        <w:lastRenderedPageBreak/>
        <w:t>Stakeholder Roles and Responsibilities</w:t>
      </w:r>
    </w:p>
    <w:p w:rsidR="000A55F8" w:rsidRDefault="000A55F8" w:rsidP="000A55F8">
      <w:pPr>
        <w:spacing w:line="32" w:lineRule="exact"/>
        <w:rPr>
          <w:rFonts w:ascii="Times New Roman" w:eastAsia="Times New Roman" w:hAnsi="Times New Roman"/>
        </w:rPr>
      </w:pPr>
    </w:p>
    <w:p w:rsidR="000A55F8" w:rsidRDefault="000A55F8" w:rsidP="000A55F8">
      <w:pPr>
        <w:spacing w:line="315" w:lineRule="auto"/>
        <w:ind w:right="80"/>
        <w:rPr>
          <w:rFonts w:ascii="Arial" w:eastAsia="Arial" w:hAnsi="Arial"/>
          <w:sz w:val="18"/>
        </w:rPr>
      </w:pPr>
      <w:r>
        <w:rPr>
          <w:rFonts w:ascii="Arial" w:eastAsia="Arial" w:hAnsi="Arial"/>
          <w:sz w:val="18"/>
        </w:rPr>
        <w:t>Summarize roles and responsibilities for the project team and stakeholders identified in the project structure above using this RACI chart.</w:t>
      </w:r>
    </w:p>
    <w:p w:rsidR="000A55F8" w:rsidRDefault="000A55F8" w:rsidP="000A55F8">
      <w:pPr>
        <w:spacing w:line="12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680"/>
        <w:gridCol w:w="2880"/>
        <w:gridCol w:w="3020"/>
      </w:tblGrid>
      <w:tr w:rsidR="000A55F8" w:rsidTr="009D266A">
        <w:trPr>
          <w:trHeight w:val="335"/>
        </w:trPr>
        <w:tc>
          <w:tcPr>
            <w:tcW w:w="2680" w:type="dxa"/>
            <w:tcBorders>
              <w:bottom w:val="single" w:sz="8" w:space="0" w:color="B0B3B2"/>
            </w:tcBorders>
            <w:shd w:val="clear" w:color="auto" w:fill="B0B3B2"/>
            <w:vAlign w:val="bottom"/>
          </w:tcPr>
          <w:p w:rsidR="000A55F8" w:rsidRDefault="000A55F8" w:rsidP="009D266A">
            <w:pPr>
              <w:spacing w:line="0" w:lineRule="atLeast"/>
              <w:ind w:left="60"/>
              <w:rPr>
                <w:rFonts w:ascii="Arial" w:eastAsia="Arial" w:hAnsi="Arial"/>
                <w:b/>
                <w:sz w:val="18"/>
              </w:rPr>
            </w:pPr>
            <w:r>
              <w:rPr>
                <w:rFonts w:ascii="Arial" w:eastAsia="Arial" w:hAnsi="Arial"/>
                <w:b/>
                <w:sz w:val="18"/>
              </w:rPr>
              <w:t>Name</w:t>
            </w:r>
          </w:p>
        </w:tc>
        <w:tc>
          <w:tcPr>
            <w:tcW w:w="2880" w:type="dxa"/>
            <w:tcBorders>
              <w:bottom w:val="single" w:sz="8" w:space="0" w:color="B0B3B2"/>
            </w:tcBorders>
            <w:shd w:val="clear" w:color="auto" w:fill="B0B3B2"/>
            <w:vAlign w:val="bottom"/>
          </w:tcPr>
          <w:p w:rsidR="000A55F8" w:rsidRDefault="000A55F8" w:rsidP="009D266A">
            <w:pPr>
              <w:spacing w:line="0" w:lineRule="atLeast"/>
              <w:rPr>
                <w:rFonts w:ascii="Arial" w:eastAsia="Arial" w:hAnsi="Arial"/>
                <w:b/>
                <w:sz w:val="18"/>
              </w:rPr>
            </w:pPr>
            <w:r>
              <w:rPr>
                <w:rFonts w:ascii="Arial" w:eastAsia="Arial" w:hAnsi="Arial"/>
                <w:b/>
                <w:sz w:val="18"/>
              </w:rPr>
              <w:t>Role</w:t>
            </w:r>
          </w:p>
        </w:tc>
        <w:tc>
          <w:tcPr>
            <w:tcW w:w="3020" w:type="dxa"/>
            <w:tcBorders>
              <w:bottom w:val="single" w:sz="8" w:space="0" w:color="B0B3B2"/>
            </w:tcBorders>
            <w:shd w:val="clear" w:color="auto" w:fill="B0B3B2"/>
            <w:vAlign w:val="bottom"/>
          </w:tcPr>
          <w:p w:rsidR="000A55F8" w:rsidRDefault="000A55F8" w:rsidP="009D266A">
            <w:pPr>
              <w:spacing w:line="0" w:lineRule="atLeast"/>
              <w:ind w:left="200"/>
              <w:rPr>
                <w:rFonts w:ascii="Arial" w:eastAsia="Arial" w:hAnsi="Arial"/>
                <w:b/>
                <w:sz w:val="18"/>
              </w:rPr>
            </w:pPr>
            <w:r>
              <w:rPr>
                <w:rFonts w:ascii="Arial" w:eastAsia="Arial" w:hAnsi="Arial"/>
                <w:b/>
                <w:sz w:val="18"/>
              </w:rPr>
              <w:t>Responsibility</w:t>
            </w:r>
          </w:p>
        </w:tc>
      </w:tr>
      <w:tr w:rsidR="000A55F8" w:rsidTr="009D266A">
        <w:trPr>
          <w:trHeight w:val="310"/>
        </w:trPr>
        <w:tc>
          <w:tcPr>
            <w:tcW w:w="2680" w:type="dxa"/>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2880" w:type="dxa"/>
            <w:shd w:val="clear" w:color="auto" w:fill="auto"/>
            <w:vAlign w:val="bottom"/>
          </w:tcPr>
          <w:p w:rsidR="000A55F8" w:rsidRDefault="000A55F8" w:rsidP="009D266A">
            <w:pPr>
              <w:spacing w:line="0" w:lineRule="atLeast"/>
              <w:rPr>
                <w:rFonts w:ascii="Arial" w:eastAsia="Arial" w:hAnsi="Arial"/>
                <w:color w:val="575757"/>
                <w:sz w:val="18"/>
              </w:rPr>
            </w:pPr>
            <w:r>
              <w:rPr>
                <w:rFonts w:ascii="Arial" w:eastAsia="Arial" w:hAnsi="Arial"/>
                <w:color w:val="575757"/>
                <w:sz w:val="18"/>
              </w:rPr>
              <w:t>Project manager</w:t>
            </w:r>
          </w:p>
        </w:tc>
        <w:tc>
          <w:tcPr>
            <w:tcW w:w="3020" w:type="dxa"/>
            <w:shd w:val="clear" w:color="auto" w:fill="auto"/>
            <w:vAlign w:val="bottom"/>
          </w:tcPr>
          <w:p w:rsidR="000A55F8" w:rsidRDefault="000A55F8" w:rsidP="009D266A">
            <w:pPr>
              <w:spacing w:line="0" w:lineRule="atLeast"/>
              <w:ind w:left="200"/>
              <w:rPr>
                <w:rFonts w:ascii="Arial" w:eastAsia="Arial" w:hAnsi="Arial"/>
                <w:color w:val="575757"/>
                <w:sz w:val="18"/>
              </w:rPr>
            </w:pPr>
            <w:r>
              <w:rPr>
                <w:rFonts w:ascii="Arial" w:eastAsia="Arial" w:hAnsi="Arial"/>
                <w:color w:val="575757"/>
                <w:sz w:val="18"/>
              </w:rPr>
              <w:t>Accountable</w:t>
            </w:r>
          </w:p>
        </w:tc>
      </w:tr>
      <w:tr w:rsidR="000A55F8" w:rsidTr="009D266A">
        <w:trPr>
          <w:trHeight w:val="48"/>
        </w:trPr>
        <w:tc>
          <w:tcPr>
            <w:tcW w:w="26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c>
          <w:tcPr>
            <w:tcW w:w="28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c>
          <w:tcPr>
            <w:tcW w:w="30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r>
      <w:tr w:rsidR="000A55F8" w:rsidTr="009D266A">
        <w:trPr>
          <w:trHeight w:val="297"/>
        </w:trPr>
        <w:tc>
          <w:tcPr>
            <w:tcW w:w="2680" w:type="dxa"/>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2880" w:type="dxa"/>
            <w:shd w:val="clear" w:color="auto" w:fill="auto"/>
            <w:vAlign w:val="bottom"/>
          </w:tcPr>
          <w:p w:rsidR="000A55F8" w:rsidRDefault="000A55F8" w:rsidP="009D266A">
            <w:pPr>
              <w:spacing w:line="0" w:lineRule="atLeast"/>
              <w:rPr>
                <w:rFonts w:ascii="Arial" w:eastAsia="Arial" w:hAnsi="Arial"/>
                <w:color w:val="575757"/>
                <w:sz w:val="18"/>
              </w:rPr>
            </w:pPr>
            <w:r>
              <w:rPr>
                <w:rFonts w:ascii="Arial" w:eastAsia="Arial" w:hAnsi="Arial"/>
                <w:color w:val="575757"/>
                <w:sz w:val="18"/>
              </w:rPr>
              <w:t>IT infrastructure sponsor</w:t>
            </w:r>
          </w:p>
        </w:tc>
        <w:tc>
          <w:tcPr>
            <w:tcW w:w="3020" w:type="dxa"/>
            <w:shd w:val="clear" w:color="auto" w:fill="auto"/>
            <w:vAlign w:val="bottom"/>
          </w:tcPr>
          <w:p w:rsidR="000A55F8" w:rsidRDefault="000A55F8" w:rsidP="009D266A">
            <w:pPr>
              <w:spacing w:line="0" w:lineRule="atLeast"/>
              <w:ind w:left="200"/>
              <w:rPr>
                <w:rFonts w:ascii="Arial" w:eastAsia="Arial" w:hAnsi="Arial"/>
                <w:color w:val="575757"/>
                <w:sz w:val="18"/>
              </w:rPr>
            </w:pPr>
            <w:r>
              <w:rPr>
                <w:rFonts w:ascii="Arial" w:eastAsia="Arial" w:hAnsi="Arial"/>
                <w:color w:val="575757"/>
                <w:sz w:val="18"/>
              </w:rPr>
              <w:t>Accountable</w:t>
            </w:r>
          </w:p>
        </w:tc>
      </w:tr>
      <w:tr w:rsidR="000A55F8" w:rsidTr="009D266A">
        <w:trPr>
          <w:trHeight w:val="48"/>
        </w:trPr>
        <w:tc>
          <w:tcPr>
            <w:tcW w:w="26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c>
          <w:tcPr>
            <w:tcW w:w="28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c>
          <w:tcPr>
            <w:tcW w:w="30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r>
      <w:tr w:rsidR="000A55F8" w:rsidTr="009D266A">
        <w:trPr>
          <w:trHeight w:val="300"/>
        </w:trPr>
        <w:tc>
          <w:tcPr>
            <w:tcW w:w="2680" w:type="dxa"/>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2880" w:type="dxa"/>
            <w:shd w:val="clear" w:color="auto" w:fill="auto"/>
            <w:vAlign w:val="bottom"/>
          </w:tcPr>
          <w:p w:rsidR="000A55F8" w:rsidRDefault="000A55F8" w:rsidP="009D266A">
            <w:pPr>
              <w:spacing w:line="0" w:lineRule="atLeast"/>
              <w:rPr>
                <w:rFonts w:ascii="Arial" w:eastAsia="Arial" w:hAnsi="Arial"/>
                <w:color w:val="575757"/>
                <w:sz w:val="18"/>
              </w:rPr>
            </w:pPr>
            <w:r>
              <w:rPr>
                <w:rFonts w:ascii="Arial" w:eastAsia="Arial" w:hAnsi="Arial"/>
                <w:color w:val="575757"/>
                <w:sz w:val="18"/>
              </w:rPr>
              <w:t>App development sponsor</w:t>
            </w:r>
          </w:p>
        </w:tc>
        <w:tc>
          <w:tcPr>
            <w:tcW w:w="3020" w:type="dxa"/>
            <w:shd w:val="clear" w:color="auto" w:fill="auto"/>
            <w:vAlign w:val="bottom"/>
          </w:tcPr>
          <w:p w:rsidR="000A55F8" w:rsidRDefault="000A55F8" w:rsidP="009D266A">
            <w:pPr>
              <w:spacing w:line="0" w:lineRule="atLeast"/>
              <w:ind w:left="200"/>
              <w:rPr>
                <w:rFonts w:ascii="Arial" w:eastAsia="Arial" w:hAnsi="Arial"/>
                <w:color w:val="575757"/>
                <w:sz w:val="18"/>
              </w:rPr>
            </w:pPr>
            <w:r>
              <w:rPr>
                <w:rFonts w:ascii="Arial" w:eastAsia="Arial" w:hAnsi="Arial"/>
                <w:color w:val="575757"/>
                <w:sz w:val="18"/>
              </w:rPr>
              <w:t>Accountable</w:t>
            </w:r>
          </w:p>
        </w:tc>
      </w:tr>
      <w:tr w:rsidR="000A55F8" w:rsidTr="009D266A">
        <w:trPr>
          <w:trHeight w:val="48"/>
        </w:trPr>
        <w:tc>
          <w:tcPr>
            <w:tcW w:w="26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c>
          <w:tcPr>
            <w:tcW w:w="28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c>
          <w:tcPr>
            <w:tcW w:w="30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r>
      <w:tr w:rsidR="000A55F8" w:rsidTr="009D266A">
        <w:trPr>
          <w:trHeight w:val="297"/>
        </w:trPr>
        <w:tc>
          <w:tcPr>
            <w:tcW w:w="2680" w:type="dxa"/>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2880" w:type="dxa"/>
            <w:shd w:val="clear" w:color="auto" w:fill="auto"/>
            <w:vAlign w:val="bottom"/>
          </w:tcPr>
          <w:p w:rsidR="000A55F8" w:rsidRDefault="000A55F8" w:rsidP="009D266A">
            <w:pPr>
              <w:spacing w:line="0" w:lineRule="atLeast"/>
              <w:rPr>
                <w:rFonts w:ascii="Arial" w:eastAsia="Arial" w:hAnsi="Arial"/>
                <w:color w:val="575757"/>
                <w:sz w:val="18"/>
              </w:rPr>
            </w:pPr>
            <w:r>
              <w:rPr>
                <w:rFonts w:ascii="Arial" w:eastAsia="Arial" w:hAnsi="Arial"/>
                <w:color w:val="575757"/>
                <w:sz w:val="18"/>
              </w:rPr>
              <w:t>Executive sponsor</w:t>
            </w:r>
          </w:p>
        </w:tc>
        <w:tc>
          <w:tcPr>
            <w:tcW w:w="3020" w:type="dxa"/>
            <w:shd w:val="clear" w:color="auto" w:fill="auto"/>
            <w:vAlign w:val="bottom"/>
          </w:tcPr>
          <w:p w:rsidR="000A55F8" w:rsidRDefault="000A55F8" w:rsidP="009D266A">
            <w:pPr>
              <w:spacing w:line="0" w:lineRule="atLeast"/>
              <w:ind w:left="200"/>
              <w:rPr>
                <w:rFonts w:ascii="Arial" w:eastAsia="Arial" w:hAnsi="Arial"/>
                <w:color w:val="575757"/>
                <w:sz w:val="18"/>
              </w:rPr>
            </w:pPr>
            <w:r>
              <w:rPr>
                <w:rFonts w:ascii="Arial" w:eastAsia="Arial" w:hAnsi="Arial"/>
                <w:color w:val="575757"/>
                <w:sz w:val="18"/>
              </w:rPr>
              <w:t>Informed</w:t>
            </w:r>
          </w:p>
        </w:tc>
      </w:tr>
      <w:tr w:rsidR="000A55F8" w:rsidTr="009D266A">
        <w:trPr>
          <w:trHeight w:val="48"/>
        </w:trPr>
        <w:tc>
          <w:tcPr>
            <w:tcW w:w="26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c>
          <w:tcPr>
            <w:tcW w:w="28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c>
          <w:tcPr>
            <w:tcW w:w="30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r>
      <w:tr w:rsidR="000A55F8" w:rsidTr="009D266A">
        <w:trPr>
          <w:trHeight w:val="300"/>
        </w:trPr>
        <w:tc>
          <w:tcPr>
            <w:tcW w:w="2680" w:type="dxa"/>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2880" w:type="dxa"/>
            <w:shd w:val="clear" w:color="auto" w:fill="auto"/>
            <w:vAlign w:val="bottom"/>
          </w:tcPr>
          <w:p w:rsidR="000A55F8" w:rsidRDefault="000A55F8" w:rsidP="009D266A">
            <w:pPr>
              <w:spacing w:line="0" w:lineRule="atLeast"/>
              <w:rPr>
                <w:rFonts w:ascii="Arial" w:eastAsia="Arial" w:hAnsi="Arial"/>
                <w:color w:val="575757"/>
                <w:sz w:val="18"/>
              </w:rPr>
            </w:pPr>
            <w:r>
              <w:rPr>
                <w:rFonts w:ascii="Arial" w:eastAsia="Arial" w:hAnsi="Arial"/>
                <w:color w:val="575757"/>
                <w:sz w:val="18"/>
              </w:rPr>
              <w:t>Business unit sponsor</w:t>
            </w:r>
          </w:p>
        </w:tc>
        <w:tc>
          <w:tcPr>
            <w:tcW w:w="3020" w:type="dxa"/>
            <w:shd w:val="clear" w:color="auto" w:fill="auto"/>
            <w:vAlign w:val="bottom"/>
          </w:tcPr>
          <w:p w:rsidR="000A55F8" w:rsidRDefault="000A55F8" w:rsidP="009D266A">
            <w:pPr>
              <w:spacing w:line="0" w:lineRule="atLeast"/>
              <w:ind w:left="200"/>
              <w:rPr>
                <w:rFonts w:ascii="Arial" w:eastAsia="Arial" w:hAnsi="Arial"/>
                <w:color w:val="575757"/>
                <w:sz w:val="18"/>
              </w:rPr>
            </w:pPr>
            <w:r>
              <w:rPr>
                <w:rFonts w:ascii="Arial" w:eastAsia="Arial" w:hAnsi="Arial"/>
                <w:color w:val="575757"/>
                <w:sz w:val="18"/>
              </w:rPr>
              <w:t>Consulted</w:t>
            </w:r>
          </w:p>
        </w:tc>
      </w:tr>
      <w:tr w:rsidR="000A55F8" w:rsidTr="009D266A">
        <w:trPr>
          <w:trHeight w:val="48"/>
        </w:trPr>
        <w:tc>
          <w:tcPr>
            <w:tcW w:w="26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c>
          <w:tcPr>
            <w:tcW w:w="28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c>
          <w:tcPr>
            <w:tcW w:w="30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r>
      <w:tr w:rsidR="000A55F8" w:rsidTr="009D266A">
        <w:trPr>
          <w:trHeight w:val="297"/>
        </w:trPr>
        <w:tc>
          <w:tcPr>
            <w:tcW w:w="2680" w:type="dxa"/>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2880" w:type="dxa"/>
            <w:shd w:val="clear" w:color="auto" w:fill="auto"/>
            <w:vAlign w:val="bottom"/>
          </w:tcPr>
          <w:p w:rsidR="000A55F8" w:rsidRDefault="000A55F8" w:rsidP="009D266A">
            <w:pPr>
              <w:spacing w:line="0" w:lineRule="atLeast"/>
              <w:rPr>
                <w:rFonts w:ascii="Arial" w:eastAsia="Arial" w:hAnsi="Arial"/>
                <w:color w:val="575757"/>
                <w:sz w:val="18"/>
              </w:rPr>
            </w:pPr>
            <w:r>
              <w:rPr>
                <w:rFonts w:ascii="Arial" w:eastAsia="Arial" w:hAnsi="Arial"/>
                <w:color w:val="575757"/>
                <w:sz w:val="18"/>
              </w:rPr>
              <w:t>Security sponsor</w:t>
            </w:r>
          </w:p>
        </w:tc>
        <w:tc>
          <w:tcPr>
            <w:tcW w:w="3020" w:type="dxa"/>
            <w:shd w:val="clear" w:color="auto" w:fill="auto"/>
            <w:vAlign w:val="bottom"/>
          </w:tcPr>
          <w:p w:rsidR="000A55F8" w:rsidRDefault="000A55F8" w:rsidP="009D266A">
            <w:pPr>
              <w:spacing w:line="0" w:lineRule="atLeast"/>
              <w:ind w:left="200"/>
              <w:rPr>
                <w:rFonts w:ascii="Arial" w:eastAsia="Arial" w:hAnsi="Arial"/>
                <w:color w:val="575757"/>
                <w:sz w:val="18"/>
              </w:rPr>
            </w:pPr>
            <w:r>
              <w:rPr>
                <w:rFonts w:ascii="Arial" w:eastAsia="Arial" w:hAnsi="Arial"/>
                <w:color w:val="575757"/>
                <w:sz w:val="18"/>
              </w:rPr>
              <w:t>Consulted</w:t>
            </w:r>
          </w:p>
        </w:tc>
      </w:tr>
      <w:tr w:rsidR="000A55F8" w:rsidTr="009D266A">
        <w:trPr>
          <w:trHeight w:val="48"/>
        </w:trPr>
        <w:tc>
          <w:tcPr>
            <w:tcW w:w="26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c>
          <w:tcPr>
            <w:tcW w:w="28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c>
          <w:tcPr>
            <w:tcW w:w="30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r>
      <w:tr w:rsidR="000A55F8" w:rsidTr="009D266A">
        <w:trPr>
          <w:trHeight w:val="300"/>
        </w:trPr>
        <w:tc>
          <w:tcPr>
            <w:tcW w:w="2680" w:type="dxa"/>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2880" w:type="dxa"/>
            <w:shd w:val="clear" w:color="auto" w:fill="auto"/>
            <w:vAlign w:val="bottom"/>
          </w:tcPr>
          <w:p w:rsidR="000A55F8" w:rsidRDefault="000A55F8" w:rsidP="009D266A">
            <w:pPr>
              <w:spacing w:line="0" w:lineRule="atLeast"/>
              <w:rPr>
                <w:rFonts w:ascii="Arial" w:eastAsia="Arial" w:hAnsi="Arial"/>
                <w:color w:val="575757"/>
                <w:sz w:val="18"/>
              </w:rPr>
            </w:pPr>
            <w:r>
              <w:rPr>
                <w:rFonts w:ascii="Arial" w:eastAsia="Arial" w:hAnsi="Arial"/>
                <w:color w:val="575757"/>
                <w:sz w:val="18"/>
              </w:rPr>
              <w:t>Procurement</w:t>
            </w:r>
          </w:p>
        </w:tc>
        <w:tc>
          <w:tcPr>
            <w:tcW w:w="3020" w:type="dxa"/>
            <w:shd w:val="clear" w:color="auto" w:fill="auto"/>
            <w:vAlign w:val="bottom"/>
          </w:tcPr>
          <w:p w:rsidR="000A55F8" w:rsidRDefault="000A55F8" w:rsidP="009D266A">
            <w:pPr>
              <w:spacing w:line="0" w:lineRule="atLeast"/>
              <w:ind w:left="200"/>
              <w:rPr>
                <w:rFonts w:ascii="Arial" w:eastAsia="Arial" w:hAnsi="Arial"/>
                <w:color w:val="575757"/>
                <w:sz w:val="18"/>
              </w:rPr>
            </w:pPr>
            <w:r>
              <w:rPr>
                <w:rFonts w:ascii="Arial" w:eastAsia="Arial" w:hAnsi="Arial"/>
                <w:color w:val="575757"/>
                <w:sz w:val="18"/>
              </w:rPr>
              <w:t>Responsible</w:t>
            </w:r>
          </w:p>
        </w:tc>
      </w:tr>
      <w:tr w:rsidR="000A55F8" w:rsidTr="009D266A">
        <w:trPr>
          <w:trHeight w:val="48"/>
        </w:trPr>
        <w:tc>
          <w:tcPr>
            <w:tcW w:w="26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c>
          <w:tcPr>
            <w:tcW w:w="28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c>
          <w:tcPr>
            <w:tcW w:w="30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r>
      <w:tr w:rsidR="000A55F8" w:rsidTr="009D266A">
        <w:trPr>
          <w:trHeight w:val="297"/>
        </w:trPr>
        <w:tc>
          <w:tcPr>
            <w:tcW w:w="2680" w:type="dxa"/>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2880" w:type="dxa"/>
            <w:shd w:val="clear" w:color="auto" w:fill="auto"/>
            <w:vAlign w:val="bottom"/>
          </w:tcPr>
          <w:p w:rsidR="000A55F8" w:rsidRDefault="000A55F8" w:rsidP="009D266A">
            <w:pPr>
              <w:spacing w:line="0" w:lineRule="atLeast"/>
              <w:rPr>
                <w:rFonts w:ascii="Arial" w:eastAsia="Arial" w:hAnsi="Arial"/>
                <w:color w:val="575757"/>
                <w:sz w:val="18"/>
              </w:rPr>
            </w:pPr>
            <w:r>
              <w:rPr>
                <w:rFonts w:ascii="Arial" w:eastAsia="Arial" w:hAnsi="Arial"/>
                <w:color w:val="575757"/>
                <w:sz w:val="18"/>
              </w:rPr>
              <w:t>Business unit participant</w:t>
            </w:r>
          </w:p>
        </w:tc>
        <w:tc>
          <w:tcPr>
            <w:tcW w:w="3020" w:type="dxa"/>
            <w:shd w:val="clear" w:color="auto" w:fill="auto"/>
            <w:vAlign w:val="bottom"/>
          </w:tcPr>
          <w:p w:rsidR="000A55F8" w:rsidRDefault="000A55F8" w:rsidP="009D266A">
            <w:pPr>
              <w:spacing w:line="0" w:lineRule="atLeast"/>
              <w:ind w:left="200"/>
              <w:rPr>
                <w:rFonts w:ascii="Arial" w:eastAsia="Arial" w:hAnsi="Arial"/>
                <w:color w:val="575757"/>
                <w:sz w:val="18"/>
              </w:rPr>
            </w:pPr>
            <w:r>
              <w:rPr>
                <w:rFonts w:ascii="Arial" w:eastAsia="Arial" w:hAnsi="Arial"/>
                <w:color w:val="575757"/>
                <w:sz w:val="18"/>
              </w:rPr>
              <w:t>Responsible</w:t>
            </w:r>
          </w:p>
        </w:tc>
      </w:tr>
      <w:tr w:rsidR="000A55F8" w:rsidTr="009D266A">
        <w:trPr>
          <w:trHeight w:val="48"/>
        </w:trPr>
        <w:tc>
          <w:tcPr>
            <w:tcW w:w="26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c>
          <w:tcPr>
            <w:tcW w:w="28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c>
          <w:tcPr>
            <w:tcW w:w="30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r>
      <w:tr w:rsidR="000A55F8" w:rsidTr="009D266A">
        <w:trPr>
          <w:trHeight w:val="300"/>
        </w:trPr>
        <w:tc>
          <w:tcPr>
            <w:tcW w:w="2680" w:type="dxa"/>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2880" w:type="dxa"/>
            <w:shd w:val="clear" w:color="auto" w:fill="auto"/>
            <w:vAlign w:val="bottom"/>
          </w:tcPr>
          <w:p w:rsidR="000A55F8" w:rsidRDefault="000A55F8" w:rsidP="009D266A">
            <w:pPr>
              <w:spacing w:line="0" w:lineRule="atLeast"/>
              <w:rPr>
                <w:rFonts w:ascii="Arial" w:eastAsia="Arial" w:hAnsi="Arial"/>
                <w:color w:val="575757"/>
                <w:sz w:val="18"/>
              </w:rPr>
            </w:pPr>
            <w:r>
              <w:rPr>
                <w:rFonts w:ascii="Arial" w:eastAsia="Arial" w:hAnsi="Arial"/>
                <w:color w:val="575757"/>
                <w:sz w:val="18"/>
              </w:rPr>
              <w:t>Mobility infrastructure</w:t>
            </w:r>
          </w:p>
        </w:tc>
        <w:tc>
          <w:tcPr>
            <w:tcW w:w="3020" w:type="dxa"/>
            <w:shd w:val="clear" w:color="auto" w:fill="auto"/>
            <w:vAlign w:val="bottom"/>
          </w:tcPr>
          <w:p w:rsidR="000A55F8" w:rsidRDefault="000A55F8" w:rsidP="009D266A">
            <w:pPr>
              <w:spacing w:line="0" w:lineRule="atLeast"/>
              <w:ind w:left="200"/>
              <w:rPr>
                <w:rFonts w:ascii="Arial" w:eastAsia="Arial" w:hAnsi="Arial"/>
                <w:color w:val="575757"/>
                <w:sz w:val="18"/>
              </w:rPr>
            </w:pPr>
            <w:r>
              <w:rPr>
                <w:rFonts w:ascii="Arial" w:eastAsia="Arial" w:hAnsi="Arial"/>
                <w:color w:val="575757"/>
                <w:sz w:val="18"/>
              </w:rPr>
              <w:t>Responsible</w:t>
            </w:r>
          </w:p>
        </w:tc>
      </w:tr>
      <w:tr w:rsidR="000A55F8" w:rsidTr="009D266A">
        <w:trPr>
          <w:trHeight w:val="48"/>
        </w:trPr>
        <w:tc>
          <w:tcPr>
            <w:tcW w:w="26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c>
          <w:tcPr>
            <w:tcW w:w="28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c>
          <w:tcPr>
            <w:tcW w:w="30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r>
      <w:tr w:rsidR="000A55F8" w:rsidTr="009D266A">
        <w:trPr>
          <w:trHeight w:val="297"/>
        </w:trPr>
        <w:tc>
          <w:tcPr>
            <w:tcW w:w="2680" w:type="dxa"/>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2880" w:type="dxa"/>
            <w:shd w:val="clear" w:color="auto" w:fill="auto"/>
            <w:vAlign w:val="bottom"/>
          </w:tcPr>
          <w:p w:rsidR="000A55F8" w:rsidRDefault="000A55F8" w:rsidP="009D266A">
            <w:pPr>
              <w:spacing w:line="0" w:lineRule="atLeast"/>
              <w:rPr>
                <w:rFonts w:ascii="Arial" w:eastAsia="Arial" w:hAnsi="Arial"/>
                <w:color w:val="575757"/>
                <w:sz w:val="18"/>
              </w:rPr>
            </w:pPr>
            <w:r>
              <w:rPr>
                <w:rFonts w:ascii="Arial" w:eastAsia="Arial" w:hAnsi="Arial"/>
                <w:color w:val="575757"/>
                <w:sz w:val="18"/>
              </w:rPr>
              <w:t>Network/Wireless infrastructure</w:t>
            </w:r>
          </w:p>
        </w:tc>
        <w:tc>
          <w:tcPr>
            <w:tcW w:w="3020" w:type="dxa"/>
            <w:shd w:val="clear" w:color="auto" w:fill="auto"/>
            <w:vAlign w:val="bottom"/>
          </w:tcPr>
          <w:p w:rsidR="000A55F8" w:rsidRDefault="000A55F8" w:rsidP="009D266A">
            <w:pPr>
              <w:spacing w:line="0" w:lineRule="atLeast"/>
              <w:ind w:left="200"/>
              <w:rPr>
                <w:rFonts w:ascii="Arial" w:eastAsia="Arial" w:hAnsi="Arial"/>
                <w:color w:val="575757"/>
                <w:sz w:val="18"/>
              </w:rPr>
            </w:pPr>
            <w:r>
              <w:rPr>
                <w:rFonts w:ascii="Arial" w:eastAsia="Arial" w:hAnsi="Arial"/>
                <w:color w:val="575757"/>
                <w:sz w:val="18"/>
              </w:rPr>
              <w:t>Responsible</w:t>
            </w:r>
          </w:p>
        </w:tc>
      </w:tr>
      <w:tr w:rsidR="000A55F8" w:rsidTr="009D266A">
        <w:trPr>
          <w:trHeight w:val="48"/>
        </w:trPr>
        <w:tc>
          <w:tcPr>
            <w:tcW w:w="26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c>
          <w:tcPr>
            <w:tcW w:w="28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c>
          <w:tcPr>
            <w:tcW w:w="30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r>
      <w:tr w:rsidR="000A55F8" w:rsidTr="009D266A">
        <w:trPr>
          <w:trHeight w:val="300"/>
        </w:trPr>
        <w:tc>
          <w:tcPr>
            <w:tcW w:w="2680" w:type="dxa"/>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2880" w:type="dxa"/>
            <w:shd w:val="clear" w:color="auto" w:fill="auto"/>
            <w:vAlign w:val="bottom"/>
          </w:tcPr>
          <w:p w:rsidR="000A55F8" w:rsidRDefault="000A55F8" w:rsidP="009D266A">
            <w:pPr>
              <w:spacing w:line="0" w:lineRule="atLeast"/>
              <w:rPr>
                <w:rFonts w:ascii="Arial" w:eastAsia="Arial" w:hAnsi="Arial"/>
                <w:color w:val="575757"/>
                <w:sz w:val="18"/>
              </w:rPr>
            </w:pPr>
            <w:r>
              <w:rPr>
                <w:rFonts w:ascii="Arial" w:eastAsia="Arial" w:hAnsi="Arial"/>
                <w:color w:val="575757"/>
                <w:sz w:val="18"/>
              </w:rPr>
              <w:t>Mail/Messaging infrastructure</w:t>
            </w:r>
          </w:p>
        </w:tc>
        <w:tc>
          <w:tcPr>
            <w:tcW w:w="3020" w:type="dxa"/>
            <w:shd w:val="clear" w:color="auto" w:fill="auto"/>
            <w:vAlign w:val="bottom"/>
          </w:tcPr>
          <w:p w:rsidR="000A55F8" w:rsidRDefault="000A55F8" w:rsidP="009D266A">
            <w:pPr>
              <w:spacing w:line="0" w:lineRule="atLeast"/>
              <w:ind w:left="200"/>
              <w:rPr>
                <w:rFonts w:ascii="Arial" w:eastAsia="Arial" w:hAnsi="Arial"/>
                <w:color w:val="575757"/>
                <w:sz w:val="18"/>
              </w:rPr>
            </w:pPr>
            <w:r>
              <w:rPr>
                <w:rFonts w:ascii="Arial" w:eastAsia="Arial" w:hAnsi="Arial"/>
                <w:color w:val="575757"/>
                <w:sz w:val="18"/>
              </w:rPr>
              <w:t>Responsible</w:t>
            </w:r>
          </w:p>
        </w:tc>
      </w:tr>
      <w:tr w:rsidR="000A55F8" w:rsidTr="009D266A">
        <w:trPr>
          <w:trHeight w:val="48"/>
        </w:trPr>
        <w:tc>
          <w:tcPr>
            <w:tcW w:w="26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c>
          <w:tcPr>
            <w:tcW w:w="28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c>
          <w:tcPr>
            <w:tcW w:w="30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r>
      <w:tr w:rsidR="000A55F8" w:rsidTr="009D266A">
        <w:trPr>
          <w:trHeight w:val="297"/>
        </w:trPr>
        <w:tc>
          <w:tcPr>
            <w:tcW w:w="2680" w:type="dxa"/>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2880" w:type="dxa"/>
            <w:shd w:val="clear" w:color="auto" w:fill="auto"/>
            <w:vAlign w:val="bottom"/>
          </w:tcPr>
          <w:p w:rsidR="000A55F8" w:rsidRDefault="000A55F8" w:rsidP="009D266A">
            <w:pPr>
              <w:spacing w:line="0" w:lineRule="atLeast"/>
              <w:rPr>
                <w:rFonts w:ascii="Arial" w:eastAsia="Arial" w:hAnsi="Arial"/>
                <w:color w:val="575757"/>
                <w:sz w:val="18"/>
              </w:rPr>
            </w:pPr>
            <w:r>
              <w:rPr>
                <w:rFonts w:ascii="Arial" w:eastAsia="Arial" w:hAnsi="Arial"/>
                <w:color w:val="575757"/>
                <w:sz w:val="18"/>
              </w:rPr>
              <w:t>Information Security</w:t>
            </w:r>
          </w:p>
        </w:tc>
        <w:tc>
          <w:tcPr>
            <w:tcW w:w="3020" w:type="dxa"/>
            <w:shd w:val="clear" w:color="auto" w:fill="auto"/>
            <w:vAlign w:val="bottom"/>
          </w:tcPr>
          <w:p w:rsidR="000A55F8" w:rsidRDefault="000A55F8" w:rsidP="009D266A">
            <w:pPr>
              <w:spacing w:line="0" w:lineRule="atLeast"/>
              <w:ind w:left="200"/>
              <w:rPr>
                <w:rFonts w:ascii="Arial" w:eastAsia="Arial" w:hAnsi="Arial"/>
                <w:color w:val="575757"/>
                <w:sz w:val="18"/>
              </w:rPr>
            </w:pPr>
            <w:r>
              <w:rPr>
                <w:rFonts w:ascii="Arial" w:eastAsia="Arial" w:hAnsi="Arial"/>
                <w:color w:val="575757"/>
                <w:sz w:val="18"/>
              </w:rPr>
              <w:t>Responsible</w:t>
            </w:r>
          </w:p>
        </w:tc>
      </w:tr>
      <w:tr w:rsidR="000A55F8" w:rsidTr="009D266A">
        <w:trPr>
          <w:trHeight w:val="48"/>
        </w:trPr>
        <w:tc>
          <w:tcPr>
            <w:tcW w:w="26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c>
          <w:tcPr>
            <w:tcW w:w="28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c>
          <w:tcPr>
            <w:tcW w:w="30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r>
      <w:tr w:rsidR="000A55F8" w:rsidTr="009D266A">
        <w:trPr>
          <w:trHeight w:val="300"/>
        </w:trPr>
        <w:tc>
          <w:tcPr>
            <w:tcW w:w="2680" w:type="dxa"/>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2880" w:type="dxa"/>
            <w:shd w:val="clear" w:color="auto" w:fill="auto"/>
            <w:vAlign w:val="bottom"/>
          </w:tcPr>
          <w:p w:rsidR="000A55F8" w:rsidRDefault="000A55F8" w:rsidP="009D266A">
            <w:pPr>
              <w:spacing w:line="0" w:lineRule="atLeast"/>
              <w:rPr>
                <w:rFonts w:ascii="Arial" w:eastAsia="Arial" w:hAnsi="Arial"/>
                <w:color w:val="575757"/>
                <w:sz w:val="18"/>
              </w:rPr>
            </w:pPr>
            <w:r>
              <w:rPr>
                <w:rFonts w:ascii="Arial" w:eastAsia="Arial" w:hAnsi="Arial"/>
                <w:color w:val="575757"/>
                <w:sz w:val="18"/>
              </w:rPr>
              <w:t>Application Development</w:t>
            </w:r>
          </w:p>
        </w:tc>
        <w:tc>
          <w:tcPr>
            <w:tcW w:w="3020" w:type="dxa"/>
            <w:shd w:val="clear" w:color="auto" w:fill="auto"/>
            <w:vAlign w:val="bottom"/>
          </w:tcPr>
          <w:p w:rsidR="000A55F8" w:rsidRDefault="000A55F8" w:rsidP="009D266A">
            <w:pPr>
              <w:spacing w:line="0" w:lineRule="atLeast"/>
              <w:ind w:left="200"/>
              <w:rPr>
                <w:rFonts w:ascii="Arial" w:eastAsia="Arial" w:hAnsi="Arial"/>
                <w:color w:val="575757"/>
                <w:sz w:val="18"/>
              </w:rPr>
            </w:pPr>
            <w:r>
              <w:rPr>
                <w:rFonts w:ascii="Arial" w:eastAsia="Arial" w:hAnsi="Arial"/>
                <w:color w:val="575757"/>
                <w:sz w:val="18"/>
              </w:rPr>
              <w:t>Responsible</w:t>
            </w:r>
          </w:p>
        </w:tc>
      </w:tr>
      <w:tr w:rsidR="000A55F8" w:rsidTr="009D266A">
        <w:trPr>
          <w:trHeight w:val="48"/>
        </w:trPr>
        <w:tc>
          <w:tcPr>
            <w:tcW w:w="26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c>
          <w:tcPr>
            <w:tcW w:w="28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c>
          <w:tcPr>
            <w:tcW w:w="30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r>
      <w:tr w:rsidR="000A55F8" w:rsidTr="009D266A">
        <w:trPr>
          <w:trHeight w:val="297"/>
        </w:trPr>
        <w:tc>
          <w:tcPr>
            <w:tcW w:w="2680" w:type="dxa"/>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2880" w:type="dxa"/>
            <w:shd w:val="clear" w:color="auto" w:fill="auto"/>
            <w:vAlign w:val="bottom"/>
          </w:tcPr>
          <w:p w:rsidR="000A55F8" w:rsidRDefault="000A55F8" w:rsidP="009D266A">
            <w:pPr>
              <w:spacing w:line="0" w:lineRule="atLeast"/>
              <w:rPr>
                <w:rFonts w:ascii="Arial" w:eastAsia="Arial" w:hAnsi="Arial"/>
                <w:color w:val="575757"/>
                <w:sz w:val="18"/>
              </w:rPr>
            </w:pPr>
            <w:r>
              <w:rPr>
                <w:rFonts w:ascii="Arial" w:eastAsia="Arial" w:hAnsi="Arial"/>
                <w:color w:val="575757"/>
                <w:sz w:val="18"/>
              </w:rPr>
              <w:t>Apple/Reseller Account Rep</w:t>
            </w:r>
          </w:p>
        </w:tc>
        <w:tc>
          <w:tcPr>
            <w:tcW w:w="3020" w:type="dxa"/>
            <w:shd w:val="clear" w:color="auto" w:fill="auto"/>
            <w:vAlign w:val="bottom"/>
          </w:tcPr>
          <w:p w:rsidR="000A55F8" w:rsidRDefault="000A55F8" w:rsidP="009D266A">
            <w:pPr>
              <w:spacing w:line="0" w:lineRule="atLeast"/>
              <w:ind w:left="200"/>
              <w:rPr>
                <w:rFonts w:ascii="Arial" w:eastAsia="Arial" w:hAnsi="Arial"/>
                <w:color w:val="575757"/>
                <w:sz w:val="18"/>
              </w:rPr>
            </w:pPr>
            <w:r>
              <w:rPr>
                <w:rFonts w:ascii="Arial" w:eastAsia="Arial" w:hAnsi="Arial"/>
                <w:color w:val="575757"/>
                <w:sz w:val="18"/>
              </w:rPr>
              <w:t>Consulted</w:t>
            </w:r>
          </w:p>
        </w:tc>
      </w:tr>
      <w:tr w:rsidR="000A55F8" w:rsidTr="009D266A">
        <w:trPr>
          <w:trHeight w:val="48"/>
        </w:trPr>
        <w:tc>
          <w:tcPr>
            <w:tcW w:w="26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c>
          <w:tcPr>
            <w:tcW w:w="28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c>
          <w:tcPr>
            <w:tcW w:w="30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4"/>
              </w:rPr>
            </w:pPr>
          </w:p>
        </w:tc>
      </w:tr>
      <w:tr w:rsidR="000A55F8" w:rsidTr="009D266A">
        <w:trPr>
          <w:trHeight w:val="336"/>
        </w:trPr>
        <w:tc>
          <w:tcPr>
            <w:tcW w:w="2680" w:type="dxa"/>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2880" w:type="dxa"/>
            <w:shd w:val="clear" w:color="auto" w:fill="auto"/>
            <w:vAlign w:val="bottom"/>
          </w:tcPr>
          <w:p w:rsidR="000A55F8" w:rsidRDefault="000A55F8" w:rsidP="009D266A">
            <w:pPr>
              <w:spacing w:line="0" w:lineRule="atLeast"/>
              <w:rPr>
                <w:rFonts w:ascii="Arial" w:eastAsia="Arial" w:hAnsi="Arial"/>
                <w:color w:val="575757"/>
                <w:sz w:val="18"/>
              </w:rPr>
            </w:pPr>
            <w:r>
              <w:rPr>
                <w:rFonts w:ascii="Arial" w:eastAsia="Arial" w:hAnsi="Arial"/>
                <w:color w:val="575757"/>
                <w:sz w:val="18"/>
              </w:rPr>
              <w:t>Apple/Reseller Systems Engineer</w:t>
            </w:r>
          </w:p>
        </w:tc>
        <w:tc>
          <w:tcPr>
            <w:tcW w:w="3020" w:type="dxa"/>
            <w:shd w:val="clear" w:color="auto" w:fill="auto"/>
            <w:vAlign w:val="bottom"/>
          </w:tcPr>
          <w:p w:rsidR="000A55F8" w:rsidRDefault="000A55F8" w:rsidP="009D266A">
            <w:pPr>
              <w:spacing w:line="0" w:lineRule="atLeast"/>
              <w:ind w:left="200"/>
              <w:rPr>
                <w:rFonts w:ascii="Arial" w:eastAsia="Arial" w:hAnsi="Arial"/>
                <w:color w:val="575757"/>
                <w:sz w:val="18"/>
              </w:rPr>
            </w:pPr>
            <w:r>
              <w:rPr>
                <w:rFonts w:ascii="Arial" w:eastAsia="Arial" w:hAnsi="Arial"/>
                <w:color w:val="575757"/>
                <w:sz w:val="18"/>
              </w:rPr>
              <w:t>Consulted</w:t>
            </w:r>
          </w:p>
        </w:tc>
      </w:tr>
      <w:tr w:rsidR="000A55F8" w:rsidTr="009D266A">
        <w:trPr>
          <w:trHeight w:val="84"/>
        </w:trPr>
        <w:tc>
          <w:tcPr>
            <w:tcW w:w="26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7"/>
              </w:rPr>
            </w:pPr>
          </w:p>
        </w:tc>
        <w:tc>
          <w:tcPr>
            <w:tcW w:w="28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7"/>
              </w:rPr>
            </w:pPr>
          </w:p>
        </w:tc>
        <w:tc>
          <w:tcPr>
            <w:tcW w:w="30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7"/>
              </w:rPr>
            </w:pPr>
          </w:p>
        </w:tc>
      </w:tr>
      <w:tr w:rsidR="000A55F8" w:rsidTr="009D266A">
        <w:trPr>
          <w:trHeight w:val="345"/>
        </w:trPr>
        <w:tc>
          <w:tcPr>
            <w:tcW w:w="26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28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30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r>
      <w:tr w:rsidR="000A55F8" w:rsidTr="009D266A">
        <w:trPr>
          <w:trHeight w:val="347"/>
        </w:trPr>
        <w:tc>
          <w:tcPr>
            <w:tcW w:w="26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288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30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r>
    </w:tbl>
    <w:p w:rsidR="000A55F8" w:rsidRDefault="000A55F8" w:rsidP="000A55F8">
      <w:pPr>
        <w:spacing w:line="200" w:lineRule="exact"/>
        <w:rPr>
          <w:rFonts w:ascii="Times New Roman" w:eastAsia="Times New Roman" w:hAnsi="Times New Roman"/>
        </w:rPr>
      </w:pPr>
    </w:p>
    <w:p w:rsidR="000A55F8" w:rsidRDefault="000A55F8" w:rsidP="000A55F8">
      <w:pPr>
        <w:spacing w:line="382" w:lineRule="exact"/>
        <w:rPr>
          <w:rFonts w:ascii="Times New Roman" w:eastAsia="Times New Roman" w:hAnsi="Times New Roman"/>
        </w:rPr>
      </w:pPr>
    </w:p>
    <w:p w:rsidR="000A55F8" w:rsidRDefault="000A55F8" w:rsidP="000A55F8">
      <w:pPr>
        <w:spacing w:line="0" w:lineRule="atLeast"/>
        <w:rPr>
          <w:rFonts w:ascii="Arial" w:eastAsia="Arial" w:hAnsi="Arial"/>
          <w:b/>
          <w:sz w:val="22"/>
        </w:rPr>
      </w:pPr>
      <w:r>
        <w:rPr>
          <w:rFonts w:ascii="Arial" w:eastAsia="Arial" w:hAnsi="Arial"/>
          <w:b/>
          <w:sz w:val="22"/>
        </w:rPr>
        <w:t>Project Structure</w:t>
      </w:r>
    </w:p>
    <w:p w:rsidR="000A55F8" w:rsidRDefault="000A55F8" w:rsidP="000A55F8">
      <w:pPr>
        <w:spacing w:line="103" w:lineRule="exact"/>
        <w:rPr>
          <w:rFonts w:ascii="Times New Roman" w:eastAsia="Times New Roman" w:hAnsi="Times New Roman"/>
        </w:rPr>
      </w:pPr>
    </w:p>
    <w:p w:rsidR="000A55F8" w:rsidRDefault="000A55F8" w:rsidP="000A55F8">
      <w:pPr>
        <w:spacing w:line="315" w:lineRule="auto"/>
        <w:ind w:right="780"/>
        <w:rPr>
          <w:rFonts w:ascii="Arial" w:eastAsia="Arial" w:hAnsi="Arial"/>
          <w:sz w:val="18"/>
        </w:rPr>
      </w:pPr>
      <w:r>
        <w:rPr>
          <w:rFonts w:ascii="Arial" w:eastAsia="Arial" w:hAnsi="Arial"/>
          <w:sz w:val="18"/>
        </w:rPr>
        <w:t>Identify who is participating in the project and the reporting structure between the stakeholders and participants.</w:t>
      </w:r>
    </w:p>
    <w:p w:rsidR="000A55F8" w:rsidRDefault="000A55F8" w:rsidP="000A55F8">
      <w:pPr>
        <w:spacing w:line="200" w:lineRule="exact"/>
        <w:rPr>
          <w:rFonts w:ascii="Times New Roman" w:eastAsia="Times New Roman" w:hAnsi="Times New Roman"/>
        </w:rPr>
      </w:pPr>
      <w:r>
        <w:rPr>
          <w:rFonts w:ascii="Arial" w:eastAsia="Arial" w:hAnsi="Arial"/>
          <w:noProof/>
          <w:sz w:val="18"/>
        </w:rPr>
        <mc:AlternateContent>
          <mc:Choice Requires="wps">
            <w:drawing>
              <wp:anchor distT="0" distB="0" distL="114300" distR="114300" simplePos="0" relativeHeight="251681792" behindDoc="1" locked="0" layoutInCell="0" allowOverlap="1">
                <wp:simplePos x="0" y="0"/>
                <wp:positionH relativeFrom="column">
                  <wp:posOffset>19685</wp:posOffset>
                </wp:positionH>
                <wp:positionV relativeFrom="paragraph">
                  <wp:posOffset>83820</wp:posOffset>
                </wp:positionV>
                <wp:extent cx="5537835" cy="0"/>
                <wp:effectExtent l="10160" t="6985" r="5080" b="1206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6108">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E08D5" id="Straight Connector 4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6.6pt" to="437.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" o:allowincell="f" strokecolor="#bfbfbf" strokeweight=".16967mm"/>
            </w:pict>
          </mc:Fallback>
        </mc:AlternateContent>
      </w:r>
      <w:r>
        <w:rPr>
          <w:rFonts w:ascii="Arial" w:eastAsia="Arial" w:hAnsi="Arial"/>
          <w:noProof/>
          <w:sz w:val="18"/>
        </w:rPr>
        <mc:AlternateContent>
          <mc:Choice Requires="wps">
            <w:drawing>
              <wp:anchor distT="0" distB="0" distL="114300" distR="114300" simplePos="0" relativeHeight="251682816" behindDoc="1" locked="0" layoutInCell="0" allowOverlap="1">
                <wp:simplePos x="0" y="0"/>
                <wp:positionH relativeFrom="column">
                  <wp:posOffset>22860</wp:posOffset>
                </wp:positionH>
                <wp:positionV relativeFrom="paragraph">
                  <wp:posOffset>80645</wp:posOffset>
                </wp:positionV>
                <wp:extent cx="0" cy="1685290"/>
                <wp:effectExtent l="13335" t="13335" r="5715" b="63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5290"/>
                        </a:xfrm>
                        <a:prstGeom prst="line">
                          <a:avLst/>
                        </a:prstGeom>
                        <a:noFill/>
                        <a:ln w="6108">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0C731" id="Straight Connector 3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35pt" to="1.8pt,1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" o:allowincell="f" strokecolor="#bfbfbf" strokeweight=".16967mm"/>
            </w:pict>
          </mc:Fallback>
        </mc:AlternateContent>
      </w:r>
      <w:r>
        <w:rPr>
          <w:rFonts w:ascii="Arial" w:eastAsia="Arial" w:hAnsi="Arial"/>
          <w:noProof/>
          <w:sz w:val="18"/>
        </w:rPr>
        <mc:AlternateContent>
          <mc:Choice Requires="wps">
            <w:drawing>
              <wp:anchor distT="0" distB="0" distL="114300" distR="114300" simplePos="0" relativeHeight="251683840" behindDoc="1" locked="0" layoutInCell="0" allowOverlap="1">
                <wp:simplePos x="0" y="0"/>
                <wp:positionH relativeFrom="column">
                  <wp:posOffset>19685</wp:posOffset>
                </wp:positionH>
                <wp:positionV relativeFrom="paragraph">
                  <wp:posOffset>1762760</wp:posOffset>
                </wp:positionV>
                <wp:extent cx="5537835" cy="0"/>
                <wp:effectExtent l="10160" t="9525" r="5080" b="952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6095">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33DFD" id="Straight Connector 3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38.8pt" to="437.6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" o:allowincell="f" strokecolor="#bfbfbf" strokeweight=".16931mm"/>
            </w:pict>
          </mc:Fallback>
        </mc:AlternateContent>
      </w:r>
      <w:r>
        <w:rPr>
          <w:rFonts w:ascii="Arial" w:eastAsia="Arial" w:hAnsi="Arial"/>
          <w:noProof/>
          <w:sz w:val="18"/>
        </w:rPr>
        <mc:AlternateContent>
          <mc:Choice Requires="wps">
            <w:drawing>
              <wp:anchor distT="0" distB="0" distL="114300" distR="114300" simplePos="0" relativeHeight="251684864" behindDoc="1" locked="0" layoutInCell="0" allowOverlap="1">
                <wp:simplePos x="0" y="0"/>
                <wp:positionH relativeFrom="column">
                  <wp:posOffset>5554980</wp:posOffset>
                </wp:positionH>
                <wp:positionV relativeFrom="paragraph">
                  <wp:posOffset>80645</wp:posOffset>
                </wp:positionV>
                <wp:extent cx="0" cy="1685290"/>
                <wp:effectExtent l="11430" t="13335" r="7620" b="63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5290"/>
                        </a:xfrm>
                        <a:prstGeom prst="line">
                          <a:avLst/>
                        </a:prstGeom>
                        <a:noFill/>
                        <a:ln w="6108">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31D87" id="Straight Connector 3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4pt,6.35pt" to="437.4pt,1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" o:allowincell="f" strokecolor="#bfbfbf" strokeweight=".16967mm"/>
            </w:pict>
          </mc:Fallback>
        </mc:AlternateContent>
      </w: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34" w:lineRule="exact"/>
        <w:rPr>
          <w:rFonts w:ascii="Times New Roman" w:eastAsia="Times New Roman" w:hAnsi="Times New Roman"/>
        </w:rPr>
      </w:pPr>
    </w:p>
    <w:p w:rsidR="000A55F8" w:rsidRDefault="000A55F8" w:rsidP="000A55F8">
      <w:pPr>
        <w:spacing w:line="296" w:lineRule="auto"/>
        <w:ind w:right="100"/>
        <w:jc w:val="both"/>
        <w:rPr>
          <w:rFonts w:ascii="Arial" w:eastAsia="Arial" w:hAnsi="Arial"/>
          <w:sz w:val="18"/>
        </w:rPr>
      </w:pPr>
      <w:r>
        <w:rPr>
          <w:rFonts w:ascii="Arial" w:eastAsia="Arial" w:hAnsi="Arial"/>
          <w:sz w:val="18"/>
        </w:rPr>
        <w:t>Note: Some stakeholders in the reporting chain are not hands-on participators in the project. However, they will affect the project outcome and should be identified. This structure is best demonstrated as a project org chart.</w:t>
      </w:r>
    </w:p>
    <w:p w:rsidR="000A55F8" w:rsidRDefault="000A55F8" w:rsidP="000A55F8">
      <w:pPr>
        <w:spacing w:line="153" w:lineRule="exact"/>
        <w:rPr>
          <w:rFonts w:ascii="Times New Roman" w:eastAsia="Times New Roman" w:hAnsi="Times New Roman"/>
        </w:rPr>
      </w:pPr>
    </w:p>
    <w:p w:rsidR="000A55F8" w:rsidRDefault="000A55F8" w:rsidP="000A55F8">
      <w:pPr>
        <w:spacing w:line="315" w:lineRule="auto"/>
        <w:ind w:right="180"/>
        <w:rPr>
          <w:rFonts w:ascii="Arial" w:eastAsia="Arial" w:hAnsi="Arial"/>
          <w:sz w:val="18"/>
        </w:rPr>
      </w:pPr>
      <w:r>
        <w:rPr>
          <w:rFonts w:ascii="Arial" w:eastAsia="Arial" w:hAnsi="Arial"/>
          <w:sz w:val="18"/>
        </w:rPr>
        <w:t>Drawing out the organization shows the reporting structure of the project, which simplifies communications and assists in identifying whether the chosen stakeholders are true decision makers in the company.</w:t>
      </w:r>
    </w:p>
    <w:p w:rsidR="000A55F8" w:rsidRDefault="000A55F8" w:rsidP="000A55F8">
      <w:pPr>
        <w:spacing w:line="200" w:lineRule="exact"/>
        <w:rPr>
          <w:rFonts w:ascii="Times New Roman" w:eastAsia="Times New Roman" w:hAnsi="Times New Roman"/>
        </w:rPr>
      </w:pPr>
    </w:p>
    <w:p w:rsidR="000A55F8" w:rsidRDefault="000A55F8" w:rsidP="000A55F8">
      <w:pPr>
        <w:spacing w:line="253" w:lineRule="exact"/>
        <w:rPr>
          <w:rFonts w:ascii="Times New Roman" w:eastAsia="Times New Roman" w:hAnsi="Times New Roman"/>
        </w:rPr>
      </w:pPr>
    </w:p>
    <w:p w:rsidR="000A55F8" w:rsidRDefault="000A55F8" w:rsidP="000A55F8">
      <w:pPr>
        <w:spacing w:line="0" w:lineRule="atLeast"/>
        <w:jc w:val="right"/>
        <w:rPr>
          <w:rFonts w:ascii="Arial" w:eastAsia="Arial" w:hAnsi="Arial"/>
          <w:sz w:val="16"/>
        </w:rPr>
      </w:pPr>
      <w:r>
        <w:rPr>
          <w:rFonts w:ascii="Arial" w:eastAsia="Arial" w:hAnsi="Arial"/>
          <w:sz w:val="16"/>
        </w:rPr>
        <w:t>6</w:t>
      </w:r>
    </w:p>
    <w:p w:rsidR="000A55F8" w:rsidRDefault="000A55F8" w:rsidP="000A55F8">
      <w:pPr>
        <w:spacing w:line="0" w:lineRule="atLeast"/>
        <w:jc w:val="right"/>
        <w:rPr>
          <w:rFonts w:ascii="Arial" w:eastAsia="Arial" w:hAnsi="Arial"/>
          <w:sz w:val="16"/>
        </w:rPr>
        <w:sectPr w:rsidR="000A55F8">
          <w:pgSz w:w="12240" w:h="15840"/>
          <w:pgMar w:top="1059" w:right="1080" w:bottom="109" w:left="2520" w:header="0" w:footer="0" w:gutter="0"/>
          <w:cols w:space="0" w:equalWidth="0">
            <w:col w:w="8640"/>
          </w:cols>
          <w:docGrid w:linePitch="360"/>
        </w:sectPr>
      </w:pPr>
    </w:p>
    <w:p w:rsidR="000A55F8" w:rsidRDefault="000A55F8" w:rsidP="000A55F8">
      <w:pPr>
        <w:spacing w:line="0" w:lineRule="atLeast"/>
        <w:rPr>
          <w:rFonts w:ascii="Arial" w:eastAsia="Arial" w:hAnsi="Arial"/>
          <w:b/>
          <w:sz w:val="26"/>
        </w:rPr>
      </w:pPr>
      <w:bookmarkStart w:id="10" w:name="page11"/>
      <w:bookmarkEnd w:id="10"/>
      <w:r>
        <w:rPr>
          <w:rFonts w:ascii="Arial" w:eastAsia="Arial" w:hAnsi="Arial"/>
          <w:b/>
          <w:sz w:val="26"/>
        </w:rPr>
        <w:lastRenderedPageBreak/>
        <w:t>Section 3. Additional Information</w:t>
      </w:r>
    </w:p>
    <w:p w:rsidR="000A55F8" w:rsidRDefault="000A55F8" w:rsidP="000A55F8">
      <w:pPr>
        <w:spacing w:line="254" w:lineRule="exact"/>
        <w:rPr>
          <w:rFonts w:ascii="Times New Roman" w:eastAsia="Times New Roman" w:hAnsi="Times New Roman"/>
        </w:rPr>
      </w:pPr>
    </w:p>
    <w:p w:rsidR="000A55F8" w:rsidRDefault="000A55F8" w:rsidP="000A55F8">
      <w:pPr>
        <w:spacing w:line="296" w:lineRule="auto"/>
        <w:ind w:right="20"/>
        <w:jc w:val="both"/>
        <w:rPr>
          <w:rFonts w:ascii="Arial" w:eastAsia="Arial" w:hAnsi="Arial"/>
          <w:sz w:val="18"/>
        </w:rPr>
      </w:pPr>
      <w:r>
        <w:rPr>
          <w:rFonts w:ascii="Arial" w:eastAsia="Arial" w:hAnsi="Arial"/>
          <w:sz w:val="18"/>
        </w:rPr>
        <w:t>Include any additional relevant documentation, such as project risk identification, quantitative measurements for success, communications plans, or other company-specific information. This section can be deleted if no further information is required.</w:t>
      </w: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13" w:lineRule="exact"/>
        <w:rPr>
          <w:rFonts w:ascii="Times New Roman" w:eastAsia="Times New Roman" w:hAnsi="Times New Roman"/>
        </w:rPr>
      </w:pPr>
    </w:p>
    <w:p w:rsidR="000A55F8" w:rsidRDefault="000A55F8" w:rsidP="000A55F8">
      <w:pPr>
        <w:spacing w:line="0" w:lineRule="atLeast"/>
        <w:jc w:val="right"/>
        <w:rPr>
          <w:rFonts w:ascii="Arial" w:eastAsia="Arial" w:hAnsi="Arial"/>
          <w:sz w:val="16"/>
        </w:rPr>
      </w:pPr>
      <w:r>
        <w:rPr>
          <w:rFonts w:ascii="Arial" w:eastAsia="Arial" w:hAnsi="Arial"/>
          <w:sz w:val="16"/>
        </w:rPr>
        <w:t>7</w:t>
      </w:r>
    </w:p>
    <w:p w:rsidR="000A55F8" w:rsidRDefault="000A55F8" w:rsidP="000A55F8">
      <w:pPr>
        <w:spacing w:line="0" w:lineRule="atLeast"/>
        <w:jc w:val="right"/>
        <w:rPr>
          <w:rFonts w:ascii="Arial" w:eastAsia="Arial" w:hAnsi="Arial"/>
          <w:sz w:val="16"/>
        </w:rPr>
        <w:sectPr w:rsidR="000A55F8">
          <w:pgSz w:w="12240" w:h="15840"/>
          <w:pgMar w:top="1137" w:right="1080" w:bottom="109" w:left="2520" w:header="0" w:footer="0" w:gutter="0"/>
          <w:cols w:space="0" w:equalWidth="0">
            <w:col w:w="8640"/>
          </w:cols>
          <w:docGrid w:linePitch="360"/>
        </w:sectPr>
      </w:pPr>
    </w:p>
    <w:p w:rsidR="000A55F8" w:rsidRDefault="000A55F8" w:rsidP="000A55F8">
      <w:pPr>
        <w:spacing w:line="0" w:lineRule="atLeast"/>
        <w:rPr>
          <w:rFonts w:ascii="Arial" w:eastAsia="Arial" w:hAnsi="Arial"/>
          <w:b/>
          <w:sz w:val="26"/>
        </w:rPr>
      </w:pPr>
      <w:bookmarkStart w:id="11" w:name="page12"/>
      <w:bookmarkEnd w:id="11"/>
      <w:r>
        <w:rPr>
          <w:rFonts w:ascii="Arial" w:eastAsia="Arial" w:hAnsi="Arial"/>
          <w:b/>
          <w:sz w:val="26"/>
        </w:rPr>
        <w:lastRenderedPageBreak/>
        <w:t>Section 4. Glossary</w:t>
      </w:r>
    </w:p>
    <w:p w:rsidR="000A55F8" w:rsidRDefault="000A55F8" w:rsidP="000A55F8">
      <w:pPr>
        <w:spacing w:line="254" w:lineRule="exact"/>
        <w:rPr>
          <w:rFonts w:ascii="Times New Roman" w:eastAsia="Times New Roman" w:hAnsi="Times New Roman"/>
        </w:rPr>
      </w:pPr>
    </w:p>
    <w:p w:rsidR="000A55F8" w:rsidRDefault="000A55F8" w:rsidP="000A55F8">
      <w:pPr>
        <w:spacing w:line="0" w:lineRule="atLeast"/>
        <w:rPr>
          <w:rFonts w:ascii="Arial" w:eastAsia="Arial" w:hAnsi="Arial"/>
          <w:sz w:val="18"/>
        </w:rPr>
      </w:pPr>
      <w:r>
        <w:rPr>
          <w:rFonts w:ascii="Arial" w:eastAsia="Arial" w:hAnsi="Arial"/>
          <w:sz w:val="18"/>
        </w:rPr>
        <w:t>Define all terms and acronyms required to interpret the project charter properly.</w:t>
      </w:r>
    </w:p>
    <w:p w:rsidR="000A55F8" w:rsidRDefault="000A55F8" w:rsidP="000A55F8">
      <w:pPr>
        <w:spacing w:line="230" w:lineRule="exact"/>
        <w:rPr>
          <w:rFonts w:ascii="Times New Roman" w:eastAsia="Times New Roman" w:hAnsi="Times New Roman"/>
        </w:rPr>
      </w:pPr>
    </w:p>
    <w:p w:rsidR="000A55F8" w:rsidRDefault="000A55F8" w:rsidP="000A55F8">
      <w:pPr>
        <w:spacing w:line="0" w:lineRule="atLeast"/>
        <w:rPr>
          <w:rFonts w:ascii="Arial" w:eastAsia="Arial" w:hAnsi="Arial"/>
          <w:sz w:val="18"/>
        </w:rPr>
      </w:pPr>
      <w:r>
        <w:rPr>
          <w:rFonts w:ascii="Arial" w:eastAsia="Arial" w:hAnsi="Arial"/>
          <w:b/>
          <w:sz w:val="18"/>
        </w:rPr>
        <w:t xml:space="preserve">AE: </w:t>
      </w:r>
      <w:r>
        <w:rPr>
          <w:rFonts w:ascii="Arial" w:eastAsia="Arial" w:hAnsi="Arial"/>
          <w:sz w:val="18"/>
        </w:rPr>
        <w:t>Account Executive (Apple)</w:t>
      </w:r>
    </w:p>
    <w:p w:rsidR="000A55F8" w:rsidRDefault="000A55F8" w:rsidP="000A55F8">
      <w:pPr>
        <w:spacing w:line="235" w:lineRule="exact"/>
        <w:rPr>
          <w:rFonts w:ascii="Times New Roman" w:eastAsia="Times New Roman" w:hAnsi="Times New Roman"/>
        </w:rPr>
      </w:pPr>
    </w:p>
    <w:p w:rsidR="000A55F8" w:rsidRDefault="000A55F8" w:rsidP="000A55F8">
      <w:pPr>
        <w:spacing w:line="0" w:lineRule="atLeast"/>
        <w:rPr>
          <w:rFonts w:ascii="Arial" w:eastAsia="Arial" w:hAnsi="Arial"/>
          <w:sz w:val="18"/>
        </w:rPr>
      </w:pPr>
      <w:r>
        <w:rPr>
          <w:rFonts w:ascii="Arial" w:eastAsia="Arial" w:hAnsi="Arial"/>
          <w:b/>
          <w:sz w:val="18"/>
        </w:rPr>
        <w:t xml:space="preserve">SE: </w:t>
      </w:r>
      <w:r>
        <w:rPr>
          <w:rFonts w:ascii="Arial" w:eastAsia="Arial" w:hAnsi="Arial"/>
          <w:sz w:val="18"/>
        </w:rPr>
        <w:t>Systems Engineer (Apple)</w:t>
      </w:r>
    </w:p>
    <w:p w:rsidR="000A55F8" w:rsidRDefault="000A55F8" w:rsidP="000A55F8">
      <w:pPr>
        <w:spacing w:line="232" w:lineRule="exact"/>
        <w:rPr>
          <w:rFonts w:ascii="Times New Roman" w:eastAsia="Times New Roman" w:hAnsi="Times New Roman"/>
        </w:rPr>
      </w:pPr>
    </w:p>
    <w:p w:rsidR="000A55F8" w:rsidRDefault="000A55F8" w:rsidP="000A55F8">
      <w:pPr>
        <w:spacing w:line="0" w:lineRule="atLeast"/>
        <w:rPr>
          <w:rFonts w:ascii="Arial" w:eastAsia="Arial" w:hAnsi="Arial"/>
          <w:sz w:val="18"/>
        </w:rPr>
      </w:pPr>
      <w:r>
        <w:rPr>
          <w:rFonts w:ascii="Arial" w:eastAsia="Arial" w:hAnsi="Arial"/>
          <w:b/>
          <w:sz w:val="18"/>
        </w:rPr>
        <w:t xml:space="preserve">PA: </w:t>
      </w:r>
      <w:r>
        <w:rPr>
          <w:rFonts w:ascii="Arial" w:eastAsia="Arial" w:hAnsi="Arial"/>
          <w:sz w:val="18"/>
        </w:rPr>
        <w:t>Project Architect (Apple/Reseller)</w:t>
      </w:r>
    </w:p>
    <w:p w:rsidR="000A55F8" w:rsidRDefault="000A55F8" w:rsidP="000A55F8">
      <w:pPr>
        <w:spacing w:line="232" w:lineRule="exact"/>
        <w:rPr>
          <w:rFonts w:ascii="Times New Roman" w:eastAsia="Times New Roman" w:hAnsi="Times New Roman"/>
        </w:rPr>
      </w:pPr>
    </w:p>
    <w:p w:rsidR="000A55F8" w:rsidRDefault="000A55F8" w:rsidP="000A55F8">
      <w:pPr>
        <w:spacing w:line="0" w:lineRule="atLeast"/>
        <w:rPr>
          <w:rFonts w:ascii="Arial" w:eastAsia="Arial" w:hAnsi="Arial"/>
          <w:sz w:val="18"/>
        </w:rPr>
      </w:pPr>
      <w:r>
        <w:rPr>
          <w:rFonts w:ascii="Arial" w:eastAsia="Arial" w:hAnsi="Arial"/>
          <w:b/>
          <w:sz w:val="18"/>
        </w:rPr>
        <w:t xml:space="preserve">POC: </w:t>
      </w:r>
      <w:r>
        <w:rPr>
          <w:rFonts w:ascii="Arial" w:eastAsia="Arial" w:hAnsi="Arial"/>
          <w:sz w:val="18"/>
        </w:rPr>
        <w:t>Proof of concept</w:t>
      </w:r>
    </w:p>
    <w:p w:rsidR="000A55F8" w:rsidRDefault="000A55F8" w:rsidP="000A55F8">
      <w:pPr>
        <w:spacing w:line="235" w:lineRule="exact"/>
        <w:rPr>
          <w:rFonts w:ascii="Times New Roman" w:eastAsia="Times New Roman" w:hAnsi="Times New Roman"/>
        </w:rPr>
      </w:pPr>
    </w:p>
    <w:p w:rsidR="000A55F8" w:rsidRDefault="000A55F8" w:rsidP="000A55F8">
      <w:pPr>
        <w:spacing w:line="0" w:lineRule="atLeast"/>
        <w:rPr>
          <w:rFonts w:ascii="Arial" w:eastAsia="Arial" w:hAnsi="Arial"/>
          <w:sz w:val="18"/>
        </w:rPr>
      </w:pPr>
      <w:r>
        <w:rPr>
          <w:rFonts w:ascii="Arial" w:eastAsia="Arial" w:hAnsi="Arial"/>
          <w:b/>
          <w:sz w:val="18"/>
        </w:rPr>
        <w:t xml:space="preserve">RACI: </w:t>
      </w:r>
      <w:r>
        <w:rPr>
          <w:rFonts w:ascii="Arial" w:eastAsia="Arial" w:hAnsi="Arial"/>
          <w:sz w:val="18"/>
        </w:rPr>
        <w:t>Levels of involvement (responsible, accountable, consulted, informed)</w:t>
      </w: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374" w:lineRule="exact"/>
        <w:rPr>
          <w:rFonts w:ascii="Times New Roman" w:eastAsia="Times New Roman" w:hAnsi="Times New Roman"/>
        </w:rPr>
      </w:pPr>
    </w:p>
    <w:p w:rsidR="000A55F8" w:rsidRDefault="000A55F8" w:rsidP="000A55F8">
      <w:pPr>
        <w:spacing w:line="0" w:lineRule="atLeast"/>
        <w:jc w:val="right"/>
        <w:rPr>
          <w:rFonts w:ascii="Arial" w:eastAsia="Arial" w:hAnsi="Arial"/>
          <w:sz w:val="16"/>
        </w:rPr>
      </w:pPr>
      <w:r>
        <w:rPr>
          <w:rFonts w:ascii="Arial" w:eastAsia="Arial" w:hAnsi="Arial"/>
          <w:sz w:val="16"/>
        </w:rPr>
        <w:t>8</w:t>
      </w:r>
    </w:p>
    <w:p w:rsidR="000A55F8" w:rsidRDefault="000A55F8" w:rsidP="000A55F8">
      <w:pPr>
        <w:spacing w:line="0" w:lineRule="atLeast"/>
        <w:jc w:val="right"/>
        <w:rPr>
          <w:rFonts w:ascii="Arial" w:eastAsia="Arial" w:hAnsi="Arial"/>
          <w:sz w:val="16"/>
        </w:rPr>
        <w:sectPr w:rsidR="000A55F8">
          <w:pgSz w:w="12240" w:h="15840"/>
          <w:pgMar w:top="1137" w:right="1080" w:bottom="109" w:left="2520" w:header="0" w:footer="0" w:gutter="0"/>
          <w:cols w:space="0" w:equalWidth="0">
            <w:col w:w="8640"/>
          </w:cols>
          <w:docGrid w:linePitch="360"/>
        </w:sectPr>
      </w:pPr>
    </w:p>
    <w:p w:rsidR="000A55F8" w:rsidRDefault="000A55F8" w:rsidP="000A55F8">
      <w:pPr>
        <w:spacing w:line="0" w:lineRule="atLeast"/>
        <w:rPr>
          <w:rFonts w:ascii="Arial" w:eastAsia="Arial" w:hAnsi="Arial"/>
          <w:b/>
          <w:sz w:val="26"/>
        </w:rPr>
      </w:pPr>
      <w:bookmarkStart w:id="12" w:name="page13"/>
      <w:bookmarkEnd w:id="12"/>
      <w:r>
        <w:rPr>
          <w:rFonts w:ascii="Arial" w:eastAsia="Arial" w:hAnsi="Arial"/>
          <w:b/>
          <w:sz w:val="26"/>
        </w:rPr>
        <w:lastRenderedPageBreak/>
        <w:t>Section 5. Revision History</w:t>
      </w:r>
    </w:p>
    <w:p w:rsidR="000A55F8" w:rsidRDefault="000A55F8" w:rsidP="000A55F8">
      <w:pPr>
        <w:spacing w:line="254" w:lineRule="exact"/>
        <w:rPr>
          <w:rFonts w:ascii="Times New Roman" w:eastAsia="Times New Roman" w:hAnsi="Times New Roman"/>
        </w:rPr>
      </w:pPr>
    </w:p>
    <w:p w:rsidR="000A55F8" w:rsidRDefault="000A55F8" w:rsidP="000A55F8">
      <w:pPr>
        <w:spacing w:line="0" w:lineRule="atLeast"/>
        <w:rPr>
          <w:rFonts w:ascii="Arial" w:eastAsia="Arial" w:hAnsi="Arial"/>
          <w:sz w:val="18"/>
        </w:rPr>
      </w:pPr>
      <w:r>
        <w:rPr>
          <w:rFonts w:ascii="Arial" w:eastAsia="Arial" w:hAnsi="Arial"/>
          <w:sz w:val="18"/>
        </w:rPr>
        <w:t>Identify document changes.</w:t>
      </w:r>
    </w:p>
    <w:p w:rsidR="000A55F8" w:rsidRDefault="000A55F8" w:rsidP="000A55F8">
      <w:pPr>
        <w:spacing w:line="22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360"/>
        <w:gridCol w:w="920"/>
        <w:gridCol w:w="1560"/>
        <w:gridCol w:w="4760"/>
      </w:tblGrid>
      <w:tr w:rsidR="000A55F8" w:rsidTr="009D266A">
        <w:trPr>
          <w:trHeight w:val="295"/>
        </w:trPr>
        <w:tc>
          <w:tcPr>
            <w:tcW w:w="1360" w:type="dxa"/>
            <w:shd w:val="clear" w:color="auto" w:fill="B0B3B2"/>
            <w:vAlign w:val="bottom"/>
          </w:tcPr>
          <w:p w:rsidR="000A55F8" w:rsidRDefault="000A55F8" w:rsidP="009D266A">
            <w:pPr>
              <w:spacing w:line="0" w:lineRule="atLeast"/>
              <w:ind w:left="60"/>
              <w:rPr>
                <w:rFonts w:ascii="Arial" w:eastAsia="Arial" w:hAnsi="Arial"/>
                <w:b/>
                <w:sz w:val="18"/>
              </w:rPr>
            </w:pPr>
            <w:r>
              <w:rPr>
                <w:rFonts w:ascii="Arial" w:eastAsia="Arial" w:hAnsi="Arial"/>
                <w:b/>
                <w:sz w:val="18"/>
              </w:rPr>
              <w:t>Version</w:t>
            </w:r>
          </w:p>
        </w:tc>
        <w:tc>
          <w:tcPr>
            <w:tcW w:w="920" w:type="dxa"/>
            <w:shd w:val="clear" w:color="auto" w:fill="B0B3B2"/>
            <w:vAlign w:val="bottom"/>
          </w:tcPr>
          <w:p w:rsidR="000A55F8" w:rsidRDefault="000A55F8" w:rsidP="009D266A">
            <w:pPr>
              <w:spacing w:line="0" w:lineRule="atLeast"/>
              <w:rPr>
                <w:rFonts w:ascii="Arial" w:eastAsia="Arial" w:hAnsi="Arial"/>
                <w:b/>
                <w:sz w:val="18"/>
              </w:rPr>
            </w:pPr>
            <w:r>
              <w:rPr>
                <w:rFonts w:ascii="Arial" w:eastAsia="Arial" w:hAnsi="Arial"/>
                <w:b/>
                <w:sz w:val="18"/>
              </w:rPr>
              <w:t>Date</w:t>
            </w:r>
          </w:p>
        </w:tc>
        <w:tc>
          <w:tcPr>
            <w:tcW w:w="1560" w:type="dxa"/>
            <w:shd w:val="clear" w:color="auto" w:fill="B0B3B2"/>
            <w:vAlign w:val="bottom"/>
          </w:tcPr>
          <w:p w:rsidR="000A55F8" w:rsidRDefault="000A55F8" w:rsidP="009D266A">
            <w:pPr>
              <w:spacing w:line="0" w:lineRule="atLeast"/>
              <w:ind w:left="540"/>
              <w:rPr>
                <w:rFonts w:ascii="Arial" w:eastAsia="Arial" w:hAnsi="Arial"/>
                <w:b/>
                <w:sz w:val="18"/>
              </w:rPr>
            </w:pPr>
            <w:r>
              <w:rPr>
                <w:rFonts w:ascii="Arial" w:eastAsia="Arial" w:hAnsi="Arial"/>
                <w:b/>
                <w:sz w:val="18"/>
              </w:rPr>
              <w:t>Name</w:t>
            </w:r>
          </w:p>
        </w:tc>
        <w:tc>
          <w:tcPr>
            <w:tcW w:w="4760" w:type="dxa"/>
            <w:shd w:val="clear" w:color="auto" w:fill="B0B3B2"/>
            <w:vAlign w:val="bottom"/>
          </w:tcPr>
          <w:p w:rsidR="000A55F8" w:rsidRDefault="000A55F8" w:rsidP="009D266A">
            <w:pPr>
              <w:spacing w:line="0" w:lineRule="atLeast"/>
              <w:ind w:left="540"/>
              <w:rPr>
                <w:rFonts w:ascii="Arial" w:eastAsia="Arial" w:hAnsi="Arial"/>
                <w:b/>
                <w:sz w:val="18"/>
              </w:rPr>
            </w:pPr>
            <w:r>
              <w:rPr>
                <w:rFonts w:ascii="Arial" w:eastAsia="Arial" w:hAnsi="Arial"/>
                <w:b/>
                <w:sz w:val="18"/>
              </w:rPr>
              <w:t>Description</w:t>
            </w:r>
          </w:p>
        </w:tc>
      </w:tr>
      <w:tr w:rsidR="000A55F8" w:rsidTr="009D266A">
        <w:trPr>
          <w:trHeight w:val="89"/>
        </w:trPr>
        <w:tc>
          <w:tcPr>
            <w:tcW w:w="1360" w:type="dxa"/>
            <w:shd w:val="clear" w:color="auto" w:fill="B0B3B2"/>
            <w:vAlign w:val="bottom"/>
          </w:tcPr>
          <w:p w:rsidR="000A55F8" w:rsidRDefault="000A55F8" w:rsidP="009D266A">
            <w:pPr>
              <w:spacing w:line="0" w:lineRule="atLeast"/>
              <w:rPr>
                <w:rFonts w:ascii="Times New Roman" w:eastAsia="Times New Roman" w:hAnsi="Times New Roman"/>
                <w:sz w:val="7"/>
              </w:rPr>
            </w:pPr>
          </w:p>
        </w:tc>
        <w:tc>
          <w:tcPr>
            <w:tcW w:w="920" w:type="dxa"/>
            <w:shd w:val="clear" w:color="auto" w:fill="B0B3B2"/>
            <w:vAlign w:val="bottom"/>
          </w:tcPr>
          <w:p w:rsidR="000A55F8" w:rsidRDefault="000A55F8" w:rsidP="009D266A">
            <w:pPr>
              <w:spacing w:line="0" w:lineRule="atLeast"/>
              <w:rPr>
                <w:rFonts w:ascii="Times New Roman" w:eastAsia="Times New Roman" w:hAnsi="Times New Roman"/>
                <w:sz w:val="7"/>
              </w:rPr>
            </w:pPr>
          </w:p>
        </w:tc>
        <w:tc>
          <w:tcPr>
            <w:tcW w:w="1560" w:type="dxa"/>
            <w:shd w:val="clear" w:color="auto" w:fill="B0B3B2"/>
            <w:vAlign w:val="bottom"/>
          </w:tcPr>
          <w:p w:rsidR="000A55F8" w:rsidRDefault="000A55F8" w:rsidP="009D266A">
            <w:pPr>
              <w:spacing w:line="0" w:lineRule="atLeast"/>
              <w:rPr>
                <w:rFonts w:ascii="Times New Roman" w:eastAsia="Times New Roman" w:hAnsi="Times New Roman"/>
                <w:sz w:val="7"/>
              </w:rPr>
            </w:pPr>
          </w:p>
        </w:tc>
        <w:tc>
          <w:tcPr>
            <w:tcW w:w="4760" w:type="dxa"/>
            <w:shd w:val="clear" w:color="auto" w:fill="B0B3B2"/>
            <w:vAlign w:val="bottom"/>
          </w:tcPr>
          <w:p w:rsidR="000A55F8" w:rsidRDefault="000A55F8" w:rsidP="009D266A">
            <w:pPr>
              <w:spacing w:line="0" w:lineRule="atLeast"/>
              <w:rPr>
                <w:rFonts w:ascii="Times New Roman" w:eastAsia="Times New Roman" w:hAnsi="Times New Roman"/>
                <w:sz w:val="7"/>
              </w:rPr>
            </w:pPr>
          </w:p>
        </w:tc>
      </w:tr>
      <w:tr w:rsidR="000A55F8" w:rsidTr="009D266A">
        <w:trPr>
          <w:trHeight w:val="382"/>
        </w:trPr>
        <w:tc>
          <w:tcPr>
            <w:tcW w:w="13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9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15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47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r>
      <w:tr w:rsidR="000A55F8" w:rsidTr="009D266A">
        <w:trPr>
          <w:trHeight w:val="383"/>
        </w:trPr>
        <w:tc>
          <w:tcPr>
            <w:tcW w:w="13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9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15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47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r>
      <w:tr w:rsidR="000A55F8" w:rsidTr="009D266A">
        <w:trPr>
          <w:trHeight w:val="383"/>
        </w:trPr>
        <w:tc>
          <w:tcPr>
            <w:tcW w:w="13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9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15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47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r>
      <w:tr w:rsidR="000A55F8" w:rsidTr="009D266A">
        <w:trPr>
          <w:trHeight w:val="383"/>
        </w:trPr>
        <w:tc>
          <w:tcPr>
            <w:tcW w:w="13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9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15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47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r>
      <w:tr w:rsidR="000A55F8" w:rsidTr="009D266A">
        <w:trPr>
          <w:trHeight w:val="383"/>
        </w:trPr>
        <w:tc>
          <w:tcPr>
            <w:tcW w:w="13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9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15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47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r>
      <w:tr w:rsidR="000A55F8" w:rsidTr="009D266A">
        <w:trPr>
          <w:trHeight w:val="383"/>
        </w:trPr>
        <w:tc>
          <w:tcPr>
            <w:tcW w:w="13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9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15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47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r>
      <w:tr w:rsidR="000A55F8" w:rsidTr="009D266A">
        <w:trPr>
          <w:trHeight w:val="383"/>
        </w:trPr>
        <w:tc>
          <w:tcPr>
            <w:tcW w:w="13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9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15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47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r>
      <w:tr w:rsidR="000A55F8" w:rsidTr="009D266A">
        <w:trPr>
          <w:trHeight w:val="383"/>
        </w:trPr>
        <w:tc>
          <w:tcPr>
            <w:tcW w:w="13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9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15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47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r>
      <w:tr w:rsidR="000A55F8" w:rsidTr="009D266A">
        <w:trPr>
          <w:trHeight w:val="383"/>
        </w:trPr>
        <w:tc>
          <w:tcPr>
            <w:tcW w:w="13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9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15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47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r>
      <w:tr w:rsidR="000A55F8" w:rsidTr="009D266A">
        <w:trPr>
          <w:trHeight w:val="383"/>
        </w:trPr>
        <w:tc>
          <w:tcPr>
            <w:tcW w:w="13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92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15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c>
          <w:tcPr>
            <w:tcW w:w="4760" w:type="dxa"/>
            <w:tcBorders>
              <w:bottom w:val="single" w:sz="8" w:space="0" w:color="7F7F7F"/>
            </w:tcBorders>
            <w:shd w:val="clear" w:color="auto" w:fill="auto"/>
            <w:vAlign w:val="bottom"/>
          </w:tcPr>
          <w:p w:rsidR="000A55F8" w:rsidRDefault="000A55F8" w:rsidP="009D266A">
            <w:pPr>
              <w:spacing w:line="0" w:lineRule="atLeast"/>
              <w:rPr>
                <w:rFonts w:ascii="Times New Roman" w:eastAsia="Times New Roman" w:hAnsi="Times New Roman"/>
                <w:sz w:val="24"/>
              </w:rPr>
            </w:pPr>
          </w:p>
        </w:tc>
      </w:tr>
    </w:tbl>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330" w:lineRule="exact"/>
        <w:rPr>
          <w:rFonts w:ascii="Times New Roman" w:eastAsia="Times New Roman" w:hAnsi="Times New Roman"/>
        </w:rPr>
      </w:pPr>
    </w:p>
    <w:p w:rsidR="000A55F8" w:rsidRDefault="000A55F8" w:rsidP="000A55F8">
      <w:pPr>
        <w:spacing w:line="352" w:lineRule="auto"/>
        <w:ind w:right="160"/>
        <w:rPr>
          <w:rFonts w:ascii="Arial" w:eastAsia="Arial" w:hAnsi="Arial"/>
          <w:sz w:val="16"/>
        </w:rPr>
      </w:pPr>
      <w:r>
        <w:rPr>
          <w:rFonts w:ascii="Arial" w:eastAsia="Arial" w:hAnsi="Arial"/>
          <w:sz w:val="16"/>
        </w:rPr>
        <w:t>Apple and Mac are trademarks of Apple Inc., registered in the U.S. and other countries. Other product and company names mentioned herein may be trademarks of their respective companies. L427961A</w:t>
      </w:r>
    </w:p>
    <w:p w:rsidR="000A55F8" w:rsidRDefault="000A55F8" w:rsidP="000A55F8">
      <w:pPr>
        <w:spacing w:line="200" w:lineRule="exact"/>
        <w:rPr>
          <w:rFonts w:ascii="Times New Roman" w:eastAsia="Times New Roman" w:hAnsi="Times New Roman"/>
        </w:rPr>
      </w:pPr>
    </w:p>
    <w:p w:rsidR="000A55F8" w:rsidRDefault="000A55F8" w:rsidP="000A55F8">
      <w:pPr>
        <w:spacing w:line="200" w:lineRule="exact"/>
        <w:rPr>
          <w:rFonts w:ascii="Times New Roman" w:eastAsia="Times New Roman" w:hAnsi="Times New Roman"/>
        </w:rPr>
      </w:pPr>
    </w:p>
    <w:p w:rsidR="000A55F8" w:rsidRDefault="000A55F8" w:rsidP="000A55F8">
      <w:pPr>
        <w:spacing w:line="277" w:lineRule="exact"/>
        <w:rPr>
          <w:rFonts w:ascii="Times New Roman" w:eastAsia="Times New Roman" w:hAnsi="Times New Roman"/>
        </w:rPr>
      </w:pPr>
    </w:p>
    <w:p w:rsidR="000A55F8" w:rsidRDefault="000A55F8" w:rsidP="000A55F8">
      <w:pPr>
        <w:spacing w:line="0" w:lineRule="atLeast"/>
        <w:jc w:val="right"/>
        <w:rPr>
          <w:rFonts w:ascii="Arial" w:eastAsia="Arial" w:hAnsi="Arial"/>
          <w:sz w:val="16"/>
        </w:rPr>
      </w:pPr>
      <w:r>
        <w:rPr>
          <w:rFonts w:ascii="Arial" w:eastAsia="Arial" w:hAnsi="Arial"/>
          <w:sz w:val="16"/>
        </w:rPr>
        <w:t>9</w:t>
      </w:r>
    </w:p>
    <w:p w:rsidR="00F24FB9" w:rsidRDefault="00F24FB9">
      <w:bookmarkStart w:id="13" w:name="_GoBack"/>
      <w:bookmarkEnd w:id="13"/>
    </w:p>
    <w:sectPr w:rsidR="00F24FB9">
      <w:pgSz w:w="12240" w:h="15840"/>
      <w:pgMar w:top="1137" w:right="1080" w:bottom="109" w:left="2520" w:header="0" w:footer="0" w:gutter="0"/>
      <w:cols w:space="0" w:equalWidth="0">
        <w:col w:w="8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F8"/>
    <w:rsid w:val="000A55F8"/>
    <w:rsid w:val="00F2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B576F-548E-4EC5-BEFC-2A67A40E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5F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1725</Words>
  <Characters>9839</Characters>
  <Application>Microsoft Office Word</Application>
  <DocSecurity>0</DocSecurity>
  <Lines>81</Lines>
  <Paragraphs>23</Paragraphs>
  <ScaleCrop>false</ScaleCrop>
  <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1</cp:revision>
  <dcterms:created xsi:type="dcterms:W3CDTF">2019-07-10T13:16:00Z</dcterms:created>
  <dcterms:modified xsi:type="dcterms:W3CDTF">2019-07-10T13:16:00Z</dcterms:modified>
</cp:coreProperties>
</file>