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1E" w:rsidRDefault="0022521E" w:rsidP="0022521E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2629535</wp:posOffset>
                </wp:positionH>
                <wp:positionV relativeFrom="page">
                  <wp:posOffset>562610</wp:posOffset>
                </wp:positionV>
                <wp:extent cx="3007995" cy="0"/>
                <wp:effectExtent l="10160" t="10160" r="10795" b="889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79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576F9" id="Straight Connector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05pt,44.3pt" to="443.9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" strokeweight=".042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2618105</wp:posOffset>
                </wp:positionH>
                <wp:positionV relativeFrom="page">
                  <wp:posOffset>565150</wp:posOffset>
                </wp:positionV>
                <wp:extent cx="3032760" cy="0"/>
                <wp:effectExtent l="8255" t="12700" r="6985" b="63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noFill/>
                        <a:ln w="38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9A6E2" id="Straight Connector 4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6.15pt,44.5pt" to="444.9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9jKAIAAFEEAAAOAAAAZHJzL2Uyb0RvYy54bWysVMGO2jAQvVfqP1i5QxJIWY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" strokeweight=".1058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1901825</wp:posOffset>
            </wp:positionH>
            <wp:positionV relativeFrom="page">
              <wp:posOffset>567690</wp:posOffset>
            </wp:positionV>
            <wp:extent cx="3758565" cy="8413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21E" w:rsidRDefault="0022521E" w:rsidP="002252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right="20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Christmas Party - December 3rd, 2005</w:t>
      </w:r>
    </w:p>
    <w:p w:rsidR="0022521E" w:rsidRDefault="0022521E" w:rsidP="0022521E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right="2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Orton House - 6pm - 9pm</w:t>
      </w:r>
    </w:p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right="2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7820 238th Street SE, Woodinville, WA 98072</w:t>
      </w:r>
    </w:p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332105</wp:posOffset>
                </wp:positionV>
                <wp:extent cx="5932805" cy="233680"/>
                <wp:effectExtent l="127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2336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BE2FE" id="Rectangle 46" o:spid="_x0000_s1026" style="position:absolute;margin-left:.85pt;margin-top:26.15pt;width:467.15pt;height:1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" fillcolor="silver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732790</wp:posOffset>
                </wp:positionV>
                <wp:extent cx="2835275" cy="373380"/>
                <wp:effectExtent l="1270" t="0" r="1905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373380"/>
                        </a:xfrm>
                        <a:prstGeom prst="rect">
                          <a:avLst/>
                        </a:prstGeom>
                        <a:solidFill>
                          <a:srgbClr val="FFCC9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52B32" id="Rectangle 45" o:spid="_x0000_s1026" style="position:absolute;margin-left:.85pt;margin-top:57.7pt;width:223.25pt;height:2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" fillcolor="#ffcc9a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732790</wp:posOffset>
                </wp:positionV>
                <wp:extent cx="2875915" cy="373380"/>
                <wp:effectExtent l="635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915" cy="373380"/>
                        </a:xfrm>
                        <a:prstGeom prst="rect">
                          <a:avLst/>
                        </a:prstGeom>
                        <a:solidFill>
                          <a:srgbClr val="FFFF9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BBB4" id="Rectangle 44" o:spid="_x0000_s1026" style="position:absolute;margin-left:241.55pt;margin-top:57.7pt;width:226.45pt;height:2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" fillcolor="#ffff9a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4508500</wp:posOffset>
                </wp:positionV>
                <wp:extent cx="2875915" cy="433705"/>
                <wp:effectExtent l="635" t="3175" r="0" b="127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915" cy="433705"/>
                        </a:xfrm>
                        <a:prstGeom prst="rect">
                          <a:avLst/>
                        </a:prstGeom>
                        <a:solidFill>
                          <a:srgbClr val="FF9A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00CA9" id="Rectangle 43" o:spid="_x0000_s1026" style="position:absolute;margin-left:241.55pt;margin-top:355pt;width:226.45pt;height:3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" fillcolor="#ff9acc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732155</wp:posOffset>
                </wp:positionV>
                <wp:extent cx="2858770" cy="0"/>
                <wp:effectExtent l="17780" t="17780" r="19050" b="2032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B7DE1" id="Straight Connector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7.65pt" to="22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" strokeweight="1.92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1104900</wp:posOffset>
                </wp:positionV>
                <wp:extent cx="2858770" cy="0"/>
                <wp:effectExtent l="17780" t="1905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F584C" id="Straight Connector 4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7pt" to="2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" strokeweight=".677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1414145</wp:posOffset>
                </wp:positionV>
                <wp:extent cx="2858770" cy="0"/>
                <wp:effectExtent l="8255" t="13970" r="9525" b="1460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E784E" id="Straight Connector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1.35pt" to="22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" strokeweight=".3386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1723390</wp:posOffset>
                </wp:positionV>
                <wp:extent cx="2858770" cy="0"/>
                <wp:effectExtent l="8255" t="8890" r="9525" b="1016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10774" id="Straight Connector 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5.7pt" to="22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2033270</wp:posOffset>
                </wp:positionV>
                <wp:extent cx="2858770" cy="0"/>
                <wp:effectExtent l="8255" t="13970" r="9525" b="1460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5AB21" id="Straight Connector 3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0.1pt" to="22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" strokeweight=".3386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2342515</wp:posOffset>
                </wp:positionV>
                <wp:extent cx="2858770" cy="0"/>
                <wp:effectExtent l="8255" t="8890" r="9525" b="1016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A3CAB" id="Straight Connector 3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4.45pt" to="225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2651760</wp:posOffset>
                </wp:positionV>
                <wp:extent cx="2858770" cy="0"/>
                <wp:effectExtent l="8255" t="13335" r="9525" b="1524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AE6B1" id="Straight Connector 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08.8pt" to="225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" strokeweight=".3386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2961005</wp:posOffset>
                </wp:positionV>
                <wp:extent cx="2858770" cy="0"/>
                <wp:effectExtent l="8255" t="8255" r="9525" b="107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68B8D" id="Straight Connector 3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33.15pt" to="225pt,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3270250</wp:posOffset>
                </wp:positionV>
                <wp:extent cx="2858770" cy="0"/>
                <wp:effectExtent l="8255" t="12700" r="9525" b="63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59427" id="Straight Connector 3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57.5pt" to="225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" strokeweight=".3386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3580130</wp:posOffset>
                </wp:positionV>
                <wp:extent cx="2858770" cy="0"/>
                <wp:effectExtent l="8255" t="8255" r="9525" b="1079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BA4D2" id="Straight Connector 3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81.9pt" to="225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3889375</wp:posOffset>
                </wp:positionV>
                <wp:extent cx="2858770" cy="0"/>
                <wp:effectExtent l="8255" t="12700" r="9525" b="63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719E8" id="Straight Connector 3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06.25pt" to="225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" strokeweight=".3386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4198620</wp:posOffset>
                </wp:positionV>
                <wp:extent cx="2858770" cy="0"/>
                <wp:effectExtent l="17780" t="17145" r="19050" b="2095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A0281" id="Straight Connector 3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30.6pt" to="225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" strokeweight=".677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4507865</wp:posOffset>
                </wp:positionV>
                <wp:extent cx="2858770" cy="0"/>
                <wp:effectExtent l="17780" t="21590" r="19050" b="1651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162BA" id="Straight Connector 3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4.95pt" to="225pt,3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" strokeweight="1.92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6178550</wp:posOffset>
                </wp:positionV>
                <wp:extent cx="2858770" cy="0"/>
                <wp:effectExtent l="8255" t="6350" r="9525" b="127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FC803" id="Straight Connector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86.5pt" to="225pt,4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6487795</wp:posOffset>
                </wp:positionV>
                <wp:extent cx="2858770" cy="0"/>
                <wp:effectExtent l="8255" t="10795" r="9525" b="825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2C4F" id="Straight Connector 2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10.85pt" to="225pt,5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" strokeweight=".3386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319405</wp:posOffset>
                </wp:positionV>
                <wp:extent cx="0" cy="6489700"/>
                <wp:effectExtent l="19685" t="14605" r="18415" b="2032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FACB9" id="Straight Connector 2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5.15pt" to=".8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PlKQIAAFIEAAAOAAAAZHJzL2Uyb0RvYy54bWysVMGO2jAQvVfqP1i+QxJIWY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" strokeweight=".677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319405</wp:posOffset>
                </wp:positionV>
                <wp:extent cx="0" cy="6489700"/>
                <wp:effectExtent l="17780" t="14605" r="20320" b="2032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8A1C" id="Straight Connector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9pt,25.15pt" to="467.9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peKgIAAFI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" strokeweight="1.92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331470</wp:posOffset>
                </wp:positionV>
                <wp:extent cx="5956300" cy="0"/>
                <wp:effectExtent l="17780" t="17145" r="17145" b="2095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DB1A0" id="Straight Connector 2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6.1pt" to="468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" strokeweight="1.92pt"/>
            </w:pict>
          </mc:Fallback>
        </mc:AlternateContent>
      </w:r>
    </w:p>
    <w:p w:rsidR="0022521E" w:rsidRDefault="0022521E" w:rsidP="002252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right="20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Christmas Party Pot-Luck Sign Up Sheet</w:t>
      </w:r>
    </w:p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187960</wp:posOffset>
                </wp:positionV>
                <wp:extent cx="0" cy="3490595"/>
                <wp:effectExtent l="15875" t="15240" r="12700" b="1841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0595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9465" id="Straight Connector 2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14.8pt" to="224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" strokeweight="1.92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187960</wp:posOffset>
                </wp:positionV>
                <wp:extent cx="0" cy="3490595"/>
                <wp:effectExtent l="19685" t="15240" r="18415" b="1841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0595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BD5EB" id="Straight Connector 2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14.8pt" to="241.5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" strokeweight=".677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32385</wp:posOffset>
                </wp:positionV>
                <wp:extent cx="5956300" cy="0"/>
                <wp:effectExtent l="17780" t="21590" r="17145" b="1651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830E9" id="Straight Connector 2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55pt" to="46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" strokeweight=".677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200025</wp:posOffset>
                </wp:positionV>
                <wp:extent cx="2899410" cy="0"/>
                <wp:effectExtent l="17145" t="17780" r="17145" b="2032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941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FAB1A" id="Straight Connector 2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15.75pt" to="46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" strokeweight="1.92pt"/>
            </w:pict>
          </mc:Fallback>
        </mc:AlternateContent>
      </w:r>
    </w:p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  <w:sectPr w:rsidR="0022521E">
          <w:pgSz w:w="12240" w:h="15840"/>
          <w:pgMar w:top="1440" w:right="1440" w:bottom="1440" w:left="1200" w:header="0" w:footer="0" w:gutter="0"/>
          <w:cols w:space="0" w:equalWidth="0">
            <w:col w:w="9600"/>
          </w:cols>
          <w:docGrid w:linePitch="360"/>
        </w:sectPr>
      </w:pPr>
    </w:p>
    <w:p w:rsidR="0022521E" w:rsidRDefault="0022521E" w:rsidP="0022521E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left="20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Main Dish</w:t>
      </w:r>
    </w:p>
    <w:p w:rsidR="0022521E" w:rsidRDefault="0022521E" w:rsidP="0022521E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left="7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(</w:t>
      </w:r>
      <w:proofErr w:type="gramStart"/>
      <w:r>
        <w:rPr>
          <w:rFonts w:ascii="Arial" w:eastAsia="Arial" w:hAnsi="Arial"/>
          <w:b/>
          <w:sz w:val="16"/>
        </w:rPr>
        <w:t>meats</w:t>
      </w:r>
      <w:proofErr w:type="gramEnd"/>
      <w:r>
        <w:rPr>
          <w:rFonts w:ascii="Arial" w:eastAsia="Arial" w:hAnsi="Arial"/>
          <w:b/>
          <w:sz w:val="16"/>
        </w:rPr>
        <w:t>, casseroles, pasta, burgers . . .)</w:t>
      </w:r>
    </w:p>
    <w:p w:rsidR="0022521E" w:rsidRDefault="0022521E" w:rsidP="0022521E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numPr>
          <w:ilvl w:val="0"/>
          <w:numId w:val="1"/>
        </w:numPr>
        <w:tabs>
          <w:tab w:val="left" w:pos="1240"/>
        </w:tabs>
        <w:spacing w:line="0" w:lineRule="atLeast"/>
        <w:ind w:left="1240" w:hanging="962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18"/>
        </w:rPr>
        <w:t xml:space="preserve">Mark &amp; </w:t>
      </w:r>
      <w:proofErr w:type="spellStart"/>
      <w:r>
        <w:rPr>
          <w:rFonts w:ascii="Arial" w:eastAsia="Arial" w:hAnsi="Arial"/>
          <w:b/>
          <w:sz w:val="18"/>
        </w:rPr>
        <w:t>Taji</w:t>
      </w:r>
      <w:proofErr w:type="spellEnd"/>
      <w:r>
        <w:rPr>
          <w:rFonts w:ascii="Arial" w:eastAsia="Arial" w:hAnsi="Arial"/>
          <w:b/>
          <w:sz w:val="18"/>
        </w:rPr>
        <w:t xml:space="preserve"> - Seafood Alfredo</w:t>
      </w:r>
    </w:p>
    <w:p w:rsidR="0022521E" w:rsidRDefault="0022521E" w:rsidP="0022521E">
      <w:pPr>
        <w:spacing w:line="259" w:lineRule="exact"/>
        <w:rPr>
          <w:rFonts w:ascii="Arial" w:eastAsia="Arial" w:hAnsi="Arial"/>
          <w:b/>
        </w:rPr>
      </w:pPr>
    </w:p>
    <w:p w:rsidR="0022521E" w:rsidRDefault="0022521E" w:rsidP="0022521E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722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16"/>
        </w:rPr>
        <w:t>Greg Orton- Paella (rice, meat, veggies)</w:t>
      </w:r>
    </w:p>
    <w:p w:rsidR="0022521E" w:rsidRDefault="0022521E" w:rsidP="0022521E">
      <w:pPr>
        <w:spacing w:line="254" w:lineRule="exact"/>
        <w:rPr>
          <w:rFonts w:ascii="Arial" w:eastAsia="Arial" w:hAnsi="Arial"/>
          <w:b/>
        </w:rPr>
      </w:pPr>
    </w:p>
    <w:p w:rsidR="0022521E" w:rsidRDefault="0022521E" w:rsidP="0022521E">
      <w:pPr>
        <w:numPr>
          <w:ilvl w:val="0"/>
          <w:numId w:val="1"/>
        </w:numPr>
        <w:tabs>
          <w:tab w:val="left" w:pos="1320"/>
        </w:tabs>
        <w:spacing w:line="0" w:lineRule="atLeast"/>
        <w:ind w:left="1320" w:hanging="1042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18"/>
        </w:rPr>
        <w:t xml:space="preserve">Corey </w:t>
      </w:r>
      <w:proofErr w:type="spellStart"/>
      <w:r>
        <w:rPr>
          <w:rFonts w:ascii="Arial" w:eastAsia="Arial" w:hAnsi="Arial"/>
          <w:b/>
          <w:sz w:val="18"/>
        </w:rPr>
        <w:t>Rastetter</w:t>
      </w:r>
      <w:proofErr w:type="spellEnd"/>
      <w:r>
        <w:rPr>
          <w:rFonts w:ascii="Arial" w:eastAsia="Arial" w:hAnsi="Arial"/>
          <w:b/>
          <w:sz w:val="18"/>
        </w:rPr>
        <w:t xml:space="preserve"> - Casserole</w:t>
      </w:r>
    </w:p>
    <w:p w:rsidR="0022521E" w:rsidRDefault="0022521E" w:rsidP="0022521E">
      <w:pPr>
        <w:spacing w:line="257" w:lineRule="exact"/>
        <w:rPr>
          <w:rFonts w:ascii="Arial" w:eastAsia="Arial" w:hAnsi="Arial"/>
          <w:b/>
        </w:rPr>
      </w:pPr>
    </w:p>
    <w:p w:rsidR="0022521E" w:rsidRDefault="0022521E" w:rsidP="0022521E">
      <w:pPr>
        <w:numPr>
          <w:ilvl w:val="0"/>
          <w:numId w:val="1"/>
        </w:numPr>
        <w:tabs>
          <w:tab w:val="left" w:pos="1480"/>
        </w:tabs>
        <w:spacing w:line="0" w:lineRule="atLeast"/>
        <w:ind w:left="1480" w:hanging="1202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18"/>
        </w:rPr>
        <w:t xml:space="preserve">Andy &amp; </w:t>
      </w:r>
      <w:proofErr w:type="spellStart"/>
      <w:r>
        <w:rPr>
          <w:rFonts w:ascii="Arial" w:eastAsia="Arial" w:hAnsi="Arial"/>
          <w:b/>
          <w:sz w:val="18"/>
        </w:rPr>
        <w:t>Maryl</w:t>
      </w:r>
      <w:proofErr w:type="spellEnd"/>
      <w:r>
        <w:rPr>
          <w:rFonts w:ascii="Arial" w:eastAsia="Arial" w:hAnsi="Arial"/>
          <w:b/>
          <w:sz w:val="18"/>
        </w:rPr>
        <w:t xml:space="preserve"> Lee Orton</w:t>
      </w:r>
    </w:p>
    <w:p w:rsidR="0022521E" w:rsidRDefault="0022521E" w:rsidP="0022521E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left="2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5)</w:t>
      </w:r>
    </w:p>
    <w:p w:rsidR="0022521E" w:rsidRDefault="0022521E" w:rsidP="0022521E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left="2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6)</w:t>
      </w:r>
    </w:p>
    <w:p w:rsidR="0022521E" w:rsidRDefault="0022521E" w:rsidP="0022521E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left="2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7)</w:t>
      </w:r>
    </w:p>
    <w:p w:rsidR="0022521E" w:rsidRDefault="0022521E" w:rsidP="0022521E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left="2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8)</w:t>
      </w:r>
    </w:p>
    <w:p w:rsidR="0022521E" w:rsidRDefault="0022521E" w:rsidP="0022521E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left="2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9)</w:t>
      </w:r>
    </w:p>
    <w:p w:rsidR="0022521E" w:rsidRDefault="0022521E" w:rsidP="0022521E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left="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10)</w:t>
      </w:r>
    </w:p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386715</wp:posOffset>
                </wp:positionV>
                <wp:extent cx="0" cy="2313305"/>
                <wp:effectExtent l="15875" t="15875" r="12700" b="1397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3305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E8EFF" id="Straight Connector 2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30.45pt" to="224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" strokeweight="1.92pt"/>
            </w:pict>
          </mc:Fallback>
        </mc:AlternateContent>
      </w:r>
    </w:p>
    <w:p w:rsidR="0022521E" w:rsidRDefault="0022521E" w:rsidP="0022521E">
      <w:pPr>
        <w:spacing w:line="3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2521E" w:rsidRDefault="0022521E" w:rsidP="0022521E">
      <w:pPr>
        <w:spacing w:line="0" w:lineRule="atLeast"/>
        <w:ind w:right="4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Side Dish</w:t>
      </w:r>
    </w:p>
    <w:p w:rsidR="0022521E" w:rsidRDefault="0022521E" w:rsidP="0022521E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left="8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(</w:t>
      </w:r>
      <w:proofErr w:type="gramStart"/>
      <w:r>
        <w:rPr>
          <w:rFonts w:ascii="Arial" w:eastAsia="Arial" w:hAnsi="Arial"/>
          <w:b/>
          <w:sz w:val="16"/>
        </w:rPr>
        <w:t>salads</w:t>
      </w:r>
      <w:proofErr w:type="gramEnd"/>
      <w:r>
        <w:rPr>
          <w:rFonts w:ascii="Arial" w:eastAsia="Arial" w:hAnsi="Arial"/>
          <w:b/>
          <w:sz w:val="16"/>
        </w:rPr>
        <w:t>, breads, beans, fruit . . .)</w:t>
      </w:r>
    </w:p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21590</wp:posOffset>
                </wp:positionV>
                <wp:extent cx="2898775" cy="0"/>
                <wp:effectExtent l="17780" t="12700" r="17145" b="158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A3C9" id="Straight Connector 1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1.7pt" to="216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" strokeweight=".67731mm"/>
            </w:pict>
          </mc:Fallback>
        </mc:AlternateContent>
      </w:r>
    </w:p>
    <w:p w:rsidR="0022521E" w:rsidRDefault="0022521E" w:rsidP="0022521E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604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16"/>
        </w:rPr>
        <w:t xml:space="preserve">J. </w:t>
      </w:r>
      <w:proofErr w:type="spellStart"/>
      <w:r>
        <w:rPr>
          <w:rFonts w:ascii="Arial" w:eastAsia="Arial" w:hAnsi="Arial"/>
          <w:b/>
          <w:sz w:val="16"/>
        </w:rPr>
        <w:t>Debrueler</w:t>
      </w:r>
      <w:proofErr w:type="spellEnd"/>
      <w:r>
        <w:rPr>
          <w:rFonts w:ascii="Arial" w:eastAsia="Arial" w:hAnsi="Arial"/>
          <w:b/>
          <w:sz w:val="16"/>
        </w:rPr>
        <w:t xml:space="preserve"> - Ham/Cheese Macaroni Salad</w:t>
      </w:r>
    </w:p>
    <w:p w:rsidR="0022521E" w:rsidRDefault="0022521E" w:rsidP="0022521E">
      <w:pPr>
        <w:spacing w:line="254" w:lineRule="exact"/>
        <w:rPr>
          <w:rFonts w:ascii="Arial" w:eastAsia="Arial" w:hAnsi="Arial"/>
          <w:b/>
        </w:rPr>
      </w:pPr>
    </w:p>
    <w:p w:rsidR="0022521E" w:rsidRDefault="0022521E" w:rsidP="0022521E">
      <w:pPr>
        <w:numPr>
          <w:ilvl w:val="0"/>
          <w:numId w:val="2"/>
        </w:numPr>
        <w:tabs>
          <w:tab w:val="left" w:pos="1020"/>
        </w:tabs>
        <w:spacing w:line="0" w:lineRule="atLeast"/>
        <w:ind w:left="1020" w:hanging="904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18"/>
        </w:rPr>
        <w:t xml:space="preserve">Jay </w:t>
      </w:r>
      <w:proofErr w:type="spellStart"/>
      <w:r>
        <w:rPr>
          <w:rFonts w:ascii="Arial" w:eastAsia="Arial" w:hAnsi="Arial"/>
          <w:b/>
          <w:sz w:val="18"/>
        </w:rPr>
        <w:t>Saathoff</w:t>
      </w:r>
      <w:proofErr w:type="spellEnd"/>
      <w:r>
        <w:rPr>
          <w:rFonts w:ascii="Arial" w:eastAsia="Arial" w:hAnsi="Arial"/>
          <w:b/>
          <w:sz w:val="18"/>
        </w:rPr>
        <w:t xml:space="preserve"> - Smoked Salmon</w:t>
      </w:r>
    </w:p>
    <w:p w:rsidR="0022521E" w:rsidRDefault="0022521E" w:rsidP="0022521E">
      <w:pPr>
        <w:spacing w:line="257" w:lineRule="exact"/>
        <w:rPr>
          <w:rFonts w:ascii="Arial" w:eastAsia="Arial" w:hAnsi="Arial"/>
          <w:b/>
        </w:rPr>
      </w:pPr>
    </w:p>
    <w:p w:rsidR="0022521E" w:rsidRDefault="0022521E" w:rsidP="0022521E">
      <w:pPr>
        <w:numPr>
          <w:ilvl w:val="0"/>
          <w:numId w:val="2"/>
        </w:numPr>
        <w:tabs>
          <w:tab w:val="left" w:pos="1200"/>
        </w:tabs>
        <w:spacing w:line="0" w:lineRule="atLeast"/>
        <w:ind w:left="1200" w:hanging="1084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18"/>
        </w:rPr>
        <w:t>Brett Hutton - Garlic Bread</w:t>
      </w:r>
    </w:p>
    <w:p w:rsidR="0022521E" w:rsidRDefault="0022521E" w:rsidP="0022521E">
      <w:pPr>
        <w:spacing w:line="257" w:lineRule="exact"/>
        <w:rPr>
          <w:rFonts w:ascii="Arial" w:eastAsia="Arial" w:hAnsi="Arial"/>
          <w:b/>
        </w:rPr>
      </w:pPr>
    </w:p>
    <w:p w:rsidR="0022521E" w:rsidRDefault="0022521E" w:rsidP="0022521E">
      <w:pPr>
        <w:numPr>
          <w:ilvl w:val="0"/>
          <w:numId w:val="2"/>
        </w:numPr>
        <w:tabs>
          <w:tab w:val="left" w:pos="1440"/>
        </w:tabs>
        <w:spacing w:line="0" w:lineRule="atLeast"/>
        <w:ind w:left="1440" w:hanging="1324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18"/>
        </w:rPr>
        <w:t>Marshall Dale - Salad</w:t>
      </w:r>
    </w:p>
    <w:p w:rsidR="0022521E" w:rsidRDefault="0022521E" w:rsidP="0022521E">
      <w:pPr>
        <w:spacing w:line="257" w:lineRule="exact"/>
        <w:rPr>
          <w:rFonts w:ascii="Arial" w:eastAsia="Arial" w:hAnsi="Arial"/>
          <w:b/>
        </w:rPr>
      </w:pPr>
    </w:p>
    <w:p w:rsidR="0022521E" w:rsidRDefault="0022521E" w:rsidP="0022521E">
      <w:pPr>
        <w:numPr>
          <w:ilvl w:val="0"/>
          <w:numId w:val="2"/>
        </w:numPr>
        <w:tabs>
          <w:tab w:val="left" w:pos="900"/>
        </w:tabs>
        <w:spacing w:line="0" w:lineRule="atLeast"/>
        <w:ind w:left="900" w:hanging="784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18"/>
        </w:rPr>
        <w:t>Joe Coulter - Calico Baked Beans</w:t>
      </w:r>
    </w:p>
    <w:p w:rsidR="0022521E" w:rsidRDefault="0022521E" w:rsidP="0022521E">
      <w:pPr>
        <w:spacing w:line="257" w:lineRule="exact"/>
        <w:rPr>
          <w:rFonts w:ascii="Arial" w:eastAsia="Arial" w:hAnsi="Arial"/>
          <w:b/>
        </w:rPr>
      </w:pPr>
    </w:p>
    <w:p w:rsidR="0022521E" w:rsidRDefault="0022521E" w:rsidP="0022521E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624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18"/>
        </w:rPr>
        <w:t xml:space="preserve">Brad &amp; Cindy </w:t>
      </w:r>
      <w:proofErr w:type="spellStart"/>
      <w:r>
        <w:rPr>
          <w:rFonts w:ascii="Arial" w:eastAsia="Arial" w:hAnsi="Arial"/>
          <w:b/>
          <w:sz w:val="18"/>
        </w:rPr>
        <w:t>Gua</w:t>
      </w:r>
      <w:proofErr w:type="spellEnd"/>
      <w:r>
        <w:rPr>
          <w:rFonts w:ascii="Arial" w:eastAsia="Arial" w:hAnsi="Arial"/>
          <w:b/>
          <w:sz w:val="18"/>
        </w:rPr>
        <w:t xml:space="preserve"> - Taco Dip w/chips</w:t>
      </w:r>
    </w:p>
    <w:p w:rsidR="0022521E" w:rsidRDefault="0022521E" w:rsidP="0022521E">
      <w:pPr>
        <w:spacing w:line="257" w:lineRule="exact"/>
        <w:rPr>
          <w:rFonts w:ascii="Arial" w:eastAsia="Arial" w:hAnsi="Arial"/>
          <w:b/>
        </w:rPr>
      </w:pPr>
    </w:p>
    <w:p w:rsidR="0022521E" w:rsidRDefault="0022521E" w:rsidP="0022521E">
      <w:pPr>
        <w:numPr>
          <w:ilvl w:val="0"/>
          <w:numId w:val="2"/>
        </w:numPr>
        <w:tabs>
          <w:tab w:val="left" w:pos="1020"/>
        </w:tabs>
        <w:spacing w:line="0" w:lineRule="atLeast"/>
        <w:ind w:left="1020" w:hanging="904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18"/>
        </w:rPr>
        <w:t xml:space="preserve">Corey </w:t>
      </w:r>
      <w:proofErr w:type="spellStart"/>
      <w:r>
        <w:rPr>
          <w:rFonts w:ascii="Arial" w:eastAsia="Arial" w:hAnsi="Arial"/>
          <w:b/>
          <w:sz w:val="18"/>
        </w:rPr>
        <w:t>Rastetter</w:t>
      </w:r>
      <w:proofErr w:type="spellEnd"/>
      <w:r>
        <w:rPr>
          <w:rFonts w:ascii="Arial" w:eastAsia="Arial" w:hAnsi="Arial"/>
          <w:b/>
          <w:sz w:val="18"/>
        </w:rPr>
        <w:t xml:space="preserve"> - Deviled Eggs</w:t>
      </w:r>
    </w:p>
    <w:p w:rsidR="0022521E" w:rsidRDefault="0022521E" w:rsidP="0022521E">
      <w:pPr>
        <w:spacing w:line="257" w:lineRule="exact"/>
        <w:rPr>
          <w:rFonts w:ascii="Arial" w:eastAsia="Arial" w:hAnsi="Arial"/>
          <w:b/>
        </w:rPr>
      </w:pPr>
    </w:p>
    <w:p w:rsidR="0022521E" w:rsidRDefault="0022521E" w:rsidP="0022521E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524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18"/>
        </w:rPr>
        <w:t>Danny Stanley - Greek Dolma Appetizer</w:t>
      </w:r>
    </w:p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-2083435</wp:posOffset>
                </wp:positionV>
                <wp:extent cx="2898775" cy="0"/>
                <wp:effectExtent l="8255" t="11430" r="7620" b="76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3651E" id="Straight Connector 1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-164.05pt" to="216.9pt,-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" strokeweight=".3386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-1774190</wp:posOffset>
                </wp:positionV>
                <wp:extent cx="2898775" cy="0"/>
                <wp:effectExtent l="8255" t="6350" r="7620" b="127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D622B" id="Straight Connector 1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-139.7pt" to="216.9pt,-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-1464945</wp:posOffset>
                </wp:positionV>
                <wp:extent cx="2898775" cy="0"/>
                <wp:effectExtent l="8255" t="10795" r="7620" b="82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FCA20" id="Straight Connector 1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-115.35pt" to="216.9pt,-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" strokeweight=".3386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-1155700</wp:posOffset>
                </wp:positionV>
                <wp:extent cx="2898775" cy="0"/>
                <wp:effectExtent l="8255" t="15240" r="7620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0103C" id="Straight Connector 1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-91pt" to="216.9pt,-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-846455</wp:posOffset>
                </wp:positionV>
                <wp:extent cx="2898775" cy="0"/>
                <wp:effectExtent l="8255" t="10160" r="7620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F59FA" id="Straight Connector 1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-66.65pt" to="216.9pt,-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" strokeweight=".3386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-536575</wp:posOffset>
                </wp:positionV>
                <wp:extent cx="2898775" cy="0"/>
                <wp:effectExtent l="8255" t="15240" r="7620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0D3E4" id="Straight Connector 1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-42.25pt" to="216.9pt,-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-227330</wp:posOffset>
                </wp:positionV>
                <wp:extent cx="2898775" cy="0"/>
                <wp:effectExtent l="8255" t="10160" r="7620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5B451" id="Straight Connector 1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-17.9pt" to="216.9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" strokeweight=".3386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81280</wp:posOffset>
                </wp:positionV>
                <wp:extent cx="2898775" cy="0"/>
                <wp:effectExtent l="8255" t="13970" r="7620" b="1460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ADFF6" id="Straight Connector 1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6.4pt" to="216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" strokeweight=".96pt"/>
            </w:pict>
          </mc:Fallback>
        </mc:AlternateContent>
      </w:r>
    </w:p>
    <w:p w:rsidR="0022521E" w:rsidRDefault="0022521E" w:rsidP="0022521E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left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9)</w:t>
      </w:r>
    </w:p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89535</wp:posOffset>
                </wp:positionV>
                <wp:extent cx="2898775" cy="0"/>
                <wp:effectExtent l="8255" t="8890" r="762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61926" id="Straight Connector 1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7.05pt" to="216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" strokeweight=".33864mm"/>
            </w:pict>
          </mc:Fallback>
        </mc:AlternateContent>
      </w:r>
    </w:p>
    <w:p w:rsidR="0022521E" w:rsidRDefault="0022521E" w:rsidP="0022521E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10)</w:t>
      </w:r>
    </w:p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386715</wp:posOffset>
                </wp:positionV>
                <wp:extent cx="0" cy="2313305"/>
                <wp:effectExtent l="20320" t="15240" r="17780" b="146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3305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B0943" id="Straight Connector 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30.45pt" to="-10.4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" strokeweight=".677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89535</wp:posOffset>
                </wp:positionV>
                <wp:extent cx="2898775" cy="0"/>
                <wp:effectExtent l="17780" t="13335" r="17145" b="1524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62870" id="Straight Connector 8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7.05pt" to="216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" strokeweight=".677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398780</wp:posOffset>
                </wp:positionV>
                <wp:extent cx="2898775" cy="0"/>
                <wp:effectExtent l="17780" t="17780" r="17145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99FD6" id="Straight Connector 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31.4pt" to="216.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" strokeweight="1.92pt"/>
            </w:pict>
          </mc:Fallback>
        </mc:AlternateContent>
      </w:r>
    </w:p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  <w:sectPr w:rsidR="0022521E">
          <w:type w:val="continuous"/>
          <w:pgSz w:w="12240" w:h="15840"/>
          <w:pgMar w:top="1440" w:right="1440" w:bottom="1440" w:left="1200" w:header="0" w:footer="0" w:gutter="0"/>
          <w:cols w:num="2" w:space="0" w:equalWidth="0">
            <w:col w:w="4320" w:space="720"/>
            <w:col w:w="4560"/>
          </w:cols>
          <w:docGrid w:linePitch="360"/>
        </w:sectPr>
      </w:pPr>
    </w:p>
    <w:p w:rsidR="0022521E" w:rsidRDefault="0022521E" w:rsidP="002252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2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9"/>
        <w:gridCol w:w="3640"/>
        <w:gridCol w:w="20"/>
      </w:tblGrid>
      <w:tr w:rsidR="0022521E" w:rsidTr="0022521E">
        <w:trPr>
          <w:trHeight w:val="393"/>
        </w:trPr>
        <w:tc>
          <w:tcPr>
            <w:tcW w:w="19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9" w:type="dxa"/>
            <w:shd w:val="clear" w:color="auto" w:fill="CCFFCC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shd w:val="clear" w:color="auto" w:fill="CCFFCC"/>
            <w:vAlign w:val="bottom"/>
          </w:tcPr>
          <w:p w:rsidR="0022521E" w:rsidRDefault="0022521E" w:rsidP="00053DE3">
            <w:pPr>
              <w:spacing w:line="0" w:lineRule="atLeast"/>
              <w:ind w:right="526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Dessert</w:t>
            </w:r>
          </w:p>
        </w:tc>
        <w:tc>
          <w:tcPr>
            <w:tcW w:w="19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21E" w:rsidTr="0022521E">
        <w:trPr>
          <w:trHeight w:val="255"/>
        </w:trPr>
        <w:tc>
          <w:tcPr>
            <w:tcW w:w="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9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22521E" w:rsidRDefault="0022521E" w:rsidP="00053DE3">
            <w:pPr>
              <w:spacing w:line="0" w:lineRule="atLeast"/>
              <w:ind w:right="526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(something sweet and yummy to eat)</w:t>
            </w:r>
          </w:p>
        </w:tc>
        <w:tc>
          <w:tcPr>
            <w:tcW w:w="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521E" w:rsidTr="0022521E">
        <w:trPr>
          <w:trHeight w:val="354"/>
        </w:trPr>
        <w:tc>
          <w:tcPr>
            <w:tcW w:w="19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1)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ind w:right="46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Brett Hutton</w:t>
            </w:r>
          </w:p>
        </w:tc>
        <w:tc>
          <w:tcPr>
            <w:tcW w:w="19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21E" w:rsidTr="0022521E">
        <w:trPr>
          <w:trHeight w:val="82"/>
        </w:trPr>
        <w:tc>
          <w:tcPr>
            <w:tcW w:w="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2521E" w:rsidTr="0022521E">
        <w:trPr>
          <w:trHeight w:val="361"/>
        </w:trPr>
        <w:tc>
          <w:tcPr>
            <w:tcW w:w="19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2)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ind w:right="46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Dave Robins</w:t>
            </w:r>
          </w:p>
        </w:tc>
        <w:tc>
          <w:tcPr>
            <w:tcW w:w="19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21E" w:rsidTr="0022521E">
        <w:trPr>
          <w:trHeight w:val="82"/>
        </w:trPr>
        <w:tc>
          <w:tcPr>
            <w:tcW w:w="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2521E" w:rsidTr="0022521E">
        <w:trPr>
          <w:trHeight w:val="361"/>
        </w:trPr>
        <w:tc>
          <w:tcPr>
            <w:tcW w:w="19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3)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ind w:right="46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 xml:space="preserve">Stu </w:t>
            </w:r>
            <w:proofErr w:type="spellStart"/>
            <w:r>
              <w:rPr>
                <w:rFonts w:ascii="Arial" w:eastAsia="Arial" w:hAnsi="Arial"/>
                <w:b/>
                <w:w w:val="98"/>
                <w:sz w:val="18"/>
              </w:rPr>
              <w:t>Feldt</w:t>
            </w:r>
            <w:proofErr w:type="spellEnd"/>
          </w:p>
        </w:tc>
        <w:tc>
          <w:tcPr>
            <w:tcW w:w="19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21E" w:rsidTr="0022521E">
        <w:trPr>
          <w:trHeight w:val="82"/>
        </w:trPr>
        <w:tc>
          <w:tcPr>
            <w:tcW w:w="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2521E" w:rsidTr="0022521E">
        <w:trPr>
          <w:trHeight w:val="361"/>
        </w:trPr>
        <w:tc>
          <w:tcPr>
            <w:tcW w:w="19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4)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2521E" w:rsidRDefault="0022521E" w:rsidP="0022521E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left="2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5)</w:t>
      </w:r>
    </w:p>
    <w:p w:rsidR="0022521E" w:rsidRDefault="0022521E" w:rsidP="0022521E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left="2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6)</w:t>
      </w:r>
    </w:p>
    <w:p w:rsidR="0022521E" w:rsidRDefault="0022521E" w:rsidP="0022521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</w:rPr>
        <w:br w:type="column"/>
      </w:r>
    </w:p>
    <w:p w:rsidR="0022521E" w:rsidRDefault="0022521E" w:rsidP="002252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right="2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Unable to Attend</w:t>
      </w:r>
    </w:p>
    <w:p w:rsidR="0022521E" w:rsidRDefault="0022521E" w:rsidP="0022521E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spacing w:line="0" w:lineRule="atLeast"/>
        <w:ind w:right="220"/>
        <w:jc w:val="center"/>
        <w:rPr>
          <w:rFonts w:ascii="Arial" w:eastAsia="Arial" w:hAnsi="Arial"/>
          <w:b/>
          <w:sz w:val="16"/>
        </w:rPr>
      </w:pPr>
      <w:proofErr w:type="gramStart"/>
      <w:r>
        <w:rPr>
          <w:rFonts w:ascii="Arial" w:eastAsia="Arial" w:hAnsi="Arial"/>
          <w:b/>
          <w:sz w:val="16"/>
        </w:rPr>
        <w:t xml:space="preserve">( </w:t>
      </w:r>
      <w:proofErr w:type="spellStart"/>
      <w:r>
        <w:rPr>
          <w:rFonts w:ascii="Arial" w:eastAsia="Arial" w:hAnsi="Arial"/>
          <w:b/>
          <w:sz w:val="16"/>
        </w:rPr>
        <w:t>ya</w:t>
      </w:r>
      <w:proofErr w:type="spellEnd"/>
      <w:proofErr w:type="gram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ya</w:t>
      </w:r>
      <w:proofErr w:type="spellEnd"/>
      <w:r>
        <w:rPr>
          <w:rFonts w:ascii="Arial" w:eastAsia="Arial" w:hAnsi="Arial"/>
          <w:b/>
          <w:sz w:val="16"/>
        </w:rPr>
        <w:t xml:space="preserve"> excuses excuses )</w:t>
      </w:r>
    </w:p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D8DCBDD" wp14:editId="63D2A85D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2898775" cy="0"/>
                <wp:effectExtent l="17780" t="17145" r="17145" b="209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F16ED" id="Straight Connector 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7pt" to="227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" strokeweight=".67731mm"/>
            </w:pict>
          </mc:Fallback>
        </mc:AlternateContent>
      </w:r>
    </w:p>
    <w:p w:rsidR="0022521E" w:rsidRDefault="0022521E" w:rsidP="0022521E">
      <w:pPr>
        <w:numPr>
          <w:ilvl w:val="0"/>
          <w:numId w:val="3"/>
        </w:numPr>
        <w:tabs>
          <w:tab w:val="left" w:pos="1720"/>
        </w:tabs>
        <w:spacing w:line="0" w:lineRule="atLeast"/>
        <w:ind w:left="1720" w:hanging="138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Geoffrey Lambert</w:t>
      </w:r>
    </w:p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2898775" cy="0"/>
                <wp:effectExtent l="8255" t="11430" r="762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ABFB8" id="Straight Connector 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05pt" to="227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" strokeweight=".96pt"/>
            </w:pict>
          </mc:Fallback>
        </mc:AlternateContent>
      </w:r>
    </w:p>
    <w:p w:rsidR="0022521E" w:rsidRDefault="0022521E" w:rsidP="0022521E">
      <w:pPr>
        <w:spacing w:line="23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300"/>
      </w:tblGrid>
      <w:tr w:rsidR="0022521E" w:rsidTr="00053DE3">
        <w:trPr>
          <w:trHeight w:val="275"/>
        </w:trPr>
        <w:tc>
          <w:tcPr>
            <w:tcW w:w="1260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ind w:right="64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2)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ind w:left="7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Jake Frame</w:t>
            </w:r>
          </w:p>
        </w:tc>
      </w:tr>
      <w:tr w:rsidR="0022521E" w:rsidTr="00053DE3">
        <w:trPr>
          <w:trHeight w:val="87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2521E" w:rsidTr="00053DE3">
        <w:trPr>
          <w:trHeight w:val="380"/>
        </w:trPr>
        <w:tc>
          <w:tcPr>
            <w:tcW w:w="1260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ind w:right="64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3)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22521E" w:rsidRDefault="0022521E" w:rsidP="00053DE3">
            <w:pPr>
              <w:spacing w:line="0" w:lineRule="atLeast"/>
              <w:ind w:left="7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Scott Avery</w:t>
            </w:r>
          </w:p>
        </w:tc>
      </w:tr>
    </w:tbl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60960</wp:posOffset>
                </wp:positionV>
                <wp:extent cx="2898775" cy="0"/>
                <wp:effectExtent l="8255" t="10795" r="762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C0E82" id="Straight Connector 4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.8pt" to="227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" strokeweight=".96pt"/>
            </w:pict>
          </mc:Fallback>
        </mc:AlternateContent>
      </w:r>
    </w:p>
    <w:p w:rsidR="0022521E" w:rsidRDefault="0022521E" w:rsidP="0022521E">
      <w:pPr>
        <w:spacing w:line="192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22521E" w:rsidRDefault="0022521E" w:rsidP="0022521E">
      <w:pPr>
        <w:numPr>
          <w:ilvl w:val="0"/>
          <w:numId w:val="4"/>
        </w:numPr>
        <w:tabs>
          <w:tab w:val="left" w:pos="1760"/>
        </w:tabs>
        <w:spacing w:line="0" w:lineRule="atLeast"/>
        <w:ind w:left="1760" w:hanging="142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Kory &amp; Janet Gill</w:t>
      </w:r>
    </w:p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2898775" cy="0"/>
                <wp:effectExtent l="8255" t="15240" r="762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01935" id="Straight Connector 3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05pt" to="227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" strokeweight=".96pt"/>
            </w:pict>
          </mc:Fallback>
        </mc:AlternateContent>
      </w:r>
    </w:p>
    <w:p w:rsidR="0022521E" w:rsidRDefault="0022521E" w:rsidP="0022521E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tabs>
          <w:tab w:val="left" w:pos="2020"/>
        </w:tabs>
        <w:spacing w:line="0" w:lineRule="atLeast"/>
        <w:ind w:left="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5)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b/>
        </w:rPr>
        <w:t>Wertman's</w:t>
      </w:r>
      <w:proofErr w:type="spellEnd"/>
    </w:p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2898775" cy="0"/>
                <wp:effectExtent l="8255" t="10160" r="762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4EB68" id="Straight Connector 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05pt" to="227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" strokeweight=".33864mm"/>
            </w:pict>
          </mc:Fallback>
        </mc:AlternateContent>
      </w:r>
    </w:p>
    <w:p w:rsidR="0022521E" w:rsidRDefault="0022521E" w:rsidP="0022521E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22521E" w:rsidRDefault="0022521E" w:rsidP="0022521E">
      <w:pPr>
        <w:numPr>
          <w:ilvl w:val="0"/>
          <w:numId w:val="5"/>
        </w:numPr>
        <w:tabs>
          <w:tab w:val="left" w:pos="1760"/>
        </w:tabs>
        <w:spacing w:line="0" w:lineRule="atLeast"/>
        <w:ind w:left="1760" w:hanging="1424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18"/>
        </w:rPr>
        <w:t>Briggs Willoughby</w:t>
      </w:r>
    </w:p>
    <w:p w:rsidR="0022521E" w:rsidRDefault="0022521E" w:rsidP="002252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-3061970</wp:posOffset>
                </wp:positionH>
                <wp:positionV relativeFrom="paragraph">
                  <wp:posOffset>81280</wp:posOffset>
                </wp:positionV>
                <wp:extent cx="5956300" cy="0"/>
                <wp:effectExtent l="17780" t="21590" r="17145" b="165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15F72" id="Straight Connector 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1.1pt,6.4pt" to="227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" strokeweight="1.92pt"/>
            </w:pict>
          </mc:Fallback>
        </mc:AlternateContent>
      </w:r>
    </w:p>
    <w:p w:rsidR="00A248A2" w:rsidRDefault="00A248A2"/>
    <w:sectPr w:rsidR="00A248A2">
      <w:type w:val="continuous"/>
      <w:pgSz w:w="12240" w:h="15840"/>
      <w:pgMar w:top="1440" w:right="1440" w:bottom="1440" w:left="1200" w:header="0" w:footer="0" w:gutter="0"/>
      <w:cols w:num="2" w:space="0" w:equalWidth="0">
        <w:col w:w="4500" w:space="320"/>
        <w:col w:w="4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1E"/>
    <w:rsid w:val="0022521E"/>
    <w:rsid w:val="00A2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C55AF-A122-46BE-A866-1B1CA2AA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1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2019-06-28T08:15:00Z</dcterms:created>
  <dcterms:modified xsi:type="dcterms:W3CDTF">2019-06-28T08:16:00Z</dcterms:modified>
</cp:coreProperties>
</file>