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398"/>
      </w:tblGrid>
      <w:tr w:rsidR="00AD0DEB" w:rsidTr="00AD0DEB">
        <w:tc>
          <w:tcPr>
            <w:tcW w:w="5508" w:type="dxa"/>
          </w:tcPr>
          <w:p w:rsidR="00AD0DEB" w:rsidRDefault="00AD0DEB" w:rsidP="00AD0DEB">
            <w:r w:rsidRPr="00AD0DEB">
              <w:rPr>
                <w:noProof/>
              </w:rPr>
              <w:drawing>
                <wp:inline distT="0" distB="0" distL="0" distR="0">
                  <wp:extent cx="900752" cy="450376"/>
                  <wp:effectExtent l="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9" cy="45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D0DEB" w:rsidRDefault="00AD0DEB" w:rsidP="00AD0DEB">
            <w:pPr>
              <w:pStyle w:val="CompanyName"/>
            </w:pPr>
            <w:r w:rsidRPr="002A733C">
              <w:t>Company</w:t>
            </w:r>
            <w:r>
              <w:t xml:space="preserve"> Name</w:t>
            </w:r>
          </w:p>
        </w:tc>
      </w:tr>
    </w:tbl>
    <w:p w:rsidR="00467865" w:rsidRDefault="00A149E2" w:rsidP="00201F7F">
      <w:pPr>
        <w:pStyle w:val="Heading1"/>
        <w:jc w:val="both"/>
      </w:pPr>
      <w:r>
        <w:t>Employee Performance Review</w:t>
      </w:r>
    </w:p>
    <w:p w:rsidR="00AD0DEB" w:rsidRDefault="00AD0DEB" w:rsidP="00AD0DEB">
      <w:pPr>
        <w:pStyle w:val="Heading2"/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A149E2" w:rsidRPr="002219F3" w:rsidRDefault="00805EBF" w:rsidP="004B1269">
            <w:pPr>
              <w:pStyle w:val="Heading4"/>
            </w:pPr>
            <w:r>
              <w:t xml:space="preserve">Employee </w:t>
            </w:r>
            <w:r w:rsidR="00A149E2" w:rsidRPr="002219F3">
              <w:t>Name</w:t>
            </w:r>
          </w:p>
        </w:tc>
        <w:tc>
          <w:tcPr>
            <w:tcW w:w="5489" w:type="dxa"/>
            <w:vAlign w:val="bottom"/>
          </w:tcPr>
          <w:p w:rsidR="00A149E2" w:rsidRPr="002219F3" w:rsidRDefault="00A149E2" w:rsidP="002219F3"/>
        </w:tc>
        <w:tc>
          <w:tcPr>
            <w:tcW w:w="1159" w:type="dxa"/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Employee ID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  <w:tr w:rsidR="00A149E2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tc>
          <w:tcPr>
            <w:tcW w:w="5489" w:type="dxa"/>
            <w:vAlign w:val="bottom"/>
          </w:tcPr>
          <w:p w:rsidR="00A149E2" w:rsidRPr="002219F3" w:rsidRDefault="00A149E2" w:rsidP="002219F3"/>
        </w:tc>
        <w:tc>
          <w:tcPr>
            <w:tcW w:w="1170" w:type="dxa"/>
            <w:gridSpan w:val="2"/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6" w:type="dxa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  <w:tr w:rsidR="00712449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712449" w:rsidRPr="002219F3" w:rsidRDefault="00712449" w:rsidP="004B1269">
            <w:pPr>
              <w:pStyle w:val="Heading4"/>
            </w:pPr>
            <w:r w:rsidRPr="002219F3">
              <w:t>Department</w:t>
            </w:r>
          </w:p>
        </w:tc>
        <w:tc>
          <w:tcPr>
            <w:tcW w:w="5489" w:type="dxa"/>
            <w:vAlign w:val="bottom"/>
          </w:tcPr>
          <w:p w:rsidR="00712449" w:rsidRPr="002219F3" w:rsidRDefault="00712449" w:rsidP="002219F3"/>
        </w:tc>
        <w:tc>
          <w:tcPr>
            <w:tcW w:w="1159" w:type="dxa"/>
            <w:vAlign w:val="bottom"/>
          </w:tcPr>
          <w:p w:rsidR="00712449" w:rsidRPr="002219F3" w:rsidRDefault="00712449" w:rsidP="004B1269">
            <w:pPr>
              <w:pStyle w:val="Heading4"/>
            </w:pPr>
            <w:r w:rsidRPr="002219F3">
              <w:t>Manager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:rsidR="00712449" w:rsidRPr="002219F3" w:rsidRDefault="00712449" w:rsidP="002219F3"/>
        </w:tc>
      </w:tr>
      <w:tr w:rsidR="002219F3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2219F3" w:rsidRPr="002219F3" w:rsidRDefault="002219F3" w:rsidP="004B1269">
            <w:pPr>
              <w:pStyle w:val="Heading4"/>
            </w:pPr>
            <w:r w:rsidRPr="002219F3">
              <w:t>Review Period</w:t>
            </w:r>
          </w:p>
        </w:tc>
        <w:tc>
          <w:tcPr>
            <w:tcW w:w="5489" w:type="dxa"/>
            <w:tcBorders>
              <w:right w:val="nil"/>
            </w:tcBorders>
            <w:vAlign w:val="bottom"/>
          </w:tcPr>
          <w:p w:rsidR="002219F3" w:rsidRPr="002219F3" w:rsidRDefault="002219F3" w:rsidP="002219F3"/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bottom"/>
          </w:tcPr>
          <w:p w:rsidR="002219F3" w:rsidRPr="002219F3" w:rsidRDefault="002219F3" w:rsidP="002219F3"/>
        </w:tc>
        <w:tc>
          <w:tcPr>
            <w:tcW w:w="2886" w:type="dxa"/>
            <w:tcBorders>
              <w:left w:val="nil"/>
              <w:right w:val="nil"/>
            </w:tcBorders>
            <w:vAlign w:val="bottom"/>
          </w:tcPr>
          <w:p w:rsidR="002219F3" w:rsidRPr="002219F3" w:rsidRDefault="002219F3" w:rsidP="002219F3"/>
        </w:tc>
      </w:tr>
    </w:tbl>
    <w:p w:rsidR="00AD0DEB" w:rsidRDefault="00AD0DEB" w:rsidP="00AD0DEB">
      <w:pPr>
        <w:pStyle w:val="Heading2"/>
      </w:pP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466"/>
        <w:gridCol w:w="864"/>
        <w:gridCol w:w="601"/>
        <w:gridCol w:w="1466"/>
        <w:gridCol w:w="1466"/>
        <w:gridCol w:w="1466"/>
        <w:gridCol w:w="1481"/>
      </w:tblGrid>
      <w:tr w:rsidR="00212276" w:rsidRPr="002A733C" w:rsidTr="002219F3">
        <w:trPr>
          <w:trHeight w:hRule="exact" w:val="403"/>
        </w:trPr>
        <w:tc>
          <w:tcPr>
            <w:tcW w:w="3456" w:type="dxa"/>
            <w:gridSpan w:val="2"/>
            <w:vAlign w:val="center"/>
          </w:tcPr>
          <w:p w:rsidR="00212276" w:rsidRPr="002A733C" w:rsidRDefault="00212276" w:rsidP="002219F3"/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A149E2" w:rsidP="002219F3">
            <w:pPr>
              <w:pStyle w:val="Heading4"/>
            </w:pPr>
            <w:r>
              <w:t>Job K</w:t>
            </w:r>
            <w:r w:rsidRPr="002219F3">
              <w:t>nowled</w:t>
            </w:r>
            <w:r>
              <w:t>ge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A149E2" w:rsidP="002219F3">
            <w:pPr>
              <w:pStyle w:val="Heading4"/>
            </w:pPr>
            <w:r>
              <w:t>Work Quality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A149E2" w:rsidP="002219F3">
            <w:pPr>
              <w:pStyle w:val="Heading4"/>
            </w:pPr>
            <w:r>
              <w:t>Attendance/Punctuality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201F7F" w:rsidP="002219F3">
            <w:pPr>
              <w:pStyle w:val="Heading4"/>
            </w:pPr>
            <w:r>
              <w:t>Productivity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212276" w:rsidP="002219F3">
            <w:pPr>
              <w:pStyle w:val="Heading4"/>
            </w:pPr>
            <w:r>
              <w:t>Communication/Listening Skills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A149E2" w:rsidP="002219F3">
            <w:pPr>
              <w:pStyle w:val="Heading4"/>
            </w:pPr>
            <w:r>
              <w:t>Dependability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7E5971">
              <w:rPr>
                <w:rStyle w:val="CheckBoxChar"/>
              </w:rPr>
            </w:r>
            <w:r w:rsidR="007E597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712449" w:rsidRPr="002A733C" w:rsidTr="002219F3">
        <w:trPr>
          <w:trHeight w:hRule="exact" w:val="403"/>
        </w:trPr>
        <w:tc>
          <w:tcPr>
            <w:tcW w:w="4320" w:type="dxa"/>
            <w:gridSpan w:val="3"/>
            <w:vAlign w:val="center"/>
          </w:tcPr>
          <w:p w:rsidR="00712449" w:rsidRDefault="00712449" w:rsidP="004B1269">
            <w:pPr>
              <w:pStyle w:val="Italic"/>
            </w:pPr>
            <w:r w:rsidRPr="002219F3">
              <w:rPr>
                <w:rStyle w:val="Heading4Char"/>
              </w:rPr>
              <w:t>Overall Rating</w:t>
            </w:r>
            <w:r>
              <w:t xml:space="preserve"> </w:t>
            </w:r>
            <w:r w:rsidRPr="004B1269">
              <w:t>(average the rating numbers above)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712449" w:rsidRPr="002219F3" w:rsidRDefault="00712449" w:rsidP="002219F3"/>
        </w:tc>
      </w:tr>
    </w:tbl>
    <w:p w:rsidR="00AD0DEB" w:rsidRDefault="00AD0DEB" w:rsidP="00AD0DEB">
      <w:pPr>
        <w:pStyle w:val="Heading2"/>
      </w:pPr>
      <w:r>
        <w:t>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8597"/>
      </w:tblGrid>
      <w:tr w:rsidR="00D4274D" w:rsidRPr="002A733C" w:rsidTr="002219F3">
        <w:trPr>
          <w:trHeight w:val="864"/>
        </w:trPr>
        <w:tc>
          <w:tcPr>
            <w:tcW w:w="2205" w:type="dxa"/>
          </w:tcPr>
          <w:p w:rsidR="00D4274D" w:rsidRPr="002219F3" w:rsidRDefault="00A149E2" w:rsidP="002219F3">
            <w:pPr>
              <w:pStyle w:val="Heading5"/>
            </w:pPr>
            <w:r w:rsidRPr="002219F3">
              <w:t>Additional Comments</w:t>
            </w:r>
          </w:p>
        </w:tc>
        <w:tc>
          <w:tcPr>
            <w:tcW w:w="8605" w:type="dxa"/>
          </w:tcPr>
          <w:p w:rsidR="00D4274D" w:rsidRPr="00A149E2" w:rsidRDefault="00D4274D" w:rsidP="002219F3"/>
        </w:tc>
      </w:tr>
      <w:tr w:rsidR="00D4274D" w:rsidRPr="002A733C" w:rsidTr="002219F3">
        <w:trPr>
          <w:trHeight w:val="864"/>
        </w:trPr>
        <w:tc>
          <w:tcPr>
            <w:tcW w:w="2205" w:type="dxa"/>
          </w:tcPr>
          <w:p w:rsidR="00534624" w:rsidRDefault="00805EBF" w:rsidP="002219F3">
            <w:pPr>
              <w:pStyle w:val="Heading5"/>
            </w:pPr>
            <w:r>
              <w:t xml:space="preserve">Employee </w:t>
            </w:r>
            <w:r w:rsidR="00A149E2" w:rsidRPr="00534624">
              <w:t>Goals</w:t>
            </w:r>
            <w:r w:rsidR="00534624">
              <w:t xml:space="preserve"> </w:t>
            </w:r>
          </w:p>
          <w:p w:rsidR="00A149E2" w:rsidRPr="00212276" w:rsidRDefault="00A149E2" w:rsidP="004B1269">
            <w:pPr>
              <w:pStyle w:val="Italic"/>
            </w:pPr>
          </w:p>
        </w:tc>
        <w:tc>
          <w:tcPr>
            <w:tcW w:w="8605" w:type="dxa"/>
          </w:tcPr>
          <w:p w:rsidR="00D4274D" w:rsidRPr="00A149E2" w:rsidRDefault="00D4274D" w:rsidP="002219F3"/>
        </w:tc>
      </w:tr>
    </w:tbl>
    <w:p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:rsidR="00A149E2" w:rsidRDefault="00CB7227" w:rsidP="004B1269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 w:rsidTr="002219F3">
        <w:trPr>
          <w:trHeight w:val="403"/>
        </w:trPr>
        <w:tc>
          <w:tcPr>
            <w:tcW w:w="2221" w:type="dxa"/>
            <w:vAlign w:val="bottom"/>
          </w:tcPr>
          <w:p w:rsidR="00A149E2" w:rsidRDefault="00A149E2" w:rsidP="002219F3">
            <w:r>
              <w:t>Employee Signature</w:t>
            </w:r>
          </w:p>
        </w:tc>
        <w:tc>
          <w:tcPr>
            <w:tcW w:w="4536" w:type="dxa"/>
            <w:vAlign w:val="bottom"/>
          </w:tcPr>
          <w:p w:rsidR="00A149E2" w:rsidRDefault="00A149E2" w:rsidP="002219F3"/>
        </w:tc>
        <w:tc>
          <w:tcPr>
            <w:tcW w:w="676" w:type="dxa"/>
            <w:vAlign w:val="bottom"/>
          </w:tcPr>
          <w:p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:rsidR="00A149E2" w:rsidRDefault="00A149E2" w:rsidP="002219F3"/>
        </w:tc>
      </w:tr>
      <w:tr w:rsidR="00A149E2" w:rsidRPr="002A733C" w:rsidTr="002219F3">
        <w:trPr>
          <w:trHeight w:val="403"/>
        </w:trPr>
        <w:tc>
          <w:tcPr>
            <w:tcW w:w="2221" w:type="dxa"/>
            <w:vAlign w:val="bottom"/>
          </w:tcPr>
          <w:p w:rsidR="00A149E2" w:rsidRDefault="00A149E2" w:rsidP="002219F3">
            <w:r>
              <w:t>Manager Signature</w:t>
            </w:r>
          </w:p>
        </w:tc>
        <w:tc>
          <w:tcPr>
            <w:tcW w:w="4536" w:type="dxa"/>
            <w:vAlign w:val="bottom"/>
          </w:tcPr>
          <w:p w:rsidR="00A149E2" w:rsidRDefault="00A149E2" w:rsidP="002219F3"/>
        </w:tc>
        <w:tc>
          <w:tcPr>
            <w:tcW w:w="676" w:type="dxa"/>
            <w:vAlign w:val="bottom"/>
          </w:tcPr>
          <w:p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:rsidR="00A149E2" w:rsidRDefault="00A149E2" w:rsidP="002219F3"/>
        </w:tc>
      </w:tr>
    </w:tbl>
    <w:p w:rsidR="00B60C88" w:rsidRPr="002A733C" w:rsidRDefault="00B60C88" w:rsidP="00B60C88">
      <w:bookmarkStart w:id="0" w:name="_GoBack"/>
      <w:bookmarkEnd w:id="0"/>
    </w:p>
    <w:sectPr w:rsidR="00B60C88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71" w:rsidRDefault="007E5971" w:rsidP="00201F7F">
      <w:pPr>
        <w:spacing w:before="0"/>
      </w:pPr>
      <w:r>
        <w:separator/>
      </w:r>
    </w:p>
  </w:endnote>
  <w:endnote w:type="continuationSeparator" w:id="0">
    <w:p w:rsidR="007E5971" w:rsidRDefault="007E5971" w:rsidP="00201F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71" w:rsidRDefault="007E5971" w:rsidP="00201F7F">
      <w:pPr>
        <w:spacing w:before="0"/>
      </w:pPr>
      <w:r>
        <w:separator/>
      </w:r>
    </w:p>
  </w:footnote>
  <w:footnote w:type="continuationSeparator" w:id="0">
    <w:p w:rsidR="007E5971" w:rsidRDefault="007E5971" w:rsidP="00201F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7F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01F7F"/>
    <w:rsid w:val="00212276"/>
    <w:rsid w:val="002219F3"/>
    <w:rsid w:val="00240FE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E5971"/>
    <w:rsid w:val="00805EBF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7309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027D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026D6A-CD0D-4116-9186-5DE4F11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201F7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1F7F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201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Thomas Outlaw</dc:creator>
  <cp:keywords/>
  <cp:lastModifiedBy>Raheel</cp:lastModifiedBy>
  <cp:revision>3</cp:revision>
  <cp:lastPrinted>2004-01-28T17:11:00Z</cp:lastPrinted>
  <dcterms:created xsi:type="dcterms:W3CDTF">2014-08-08T20:39:00Z</dcterms:created>
  <dcterms:modified xsi:type="dcterms:W3CDTF">2019-06-13T06:07:00Z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