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CD6C3C" w:rsidRDefault="000D4B7D" w:rsidP="00CD6C3C">
      <w:pPr>
        <w:pStyle w:val="Heading2"/>
      </w:pPr>
      <w:r w:rsidRPr="00CD6C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7D7FD" wp14:editId="23E5C56D">
                <wp:simplePos x="0" y="0"/>
                <wp:positionH relativeFrom="page">
                  <wp:posOffset>2324100</wp:posOffset>
                </wp:positionH>
                <wp:positionV relativeFrom="page">
                  <wp:posOffset>342900</wp:posOffset>
                </wp:positionV>
                <wp:extent cx="3848100" cy="50673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4D3" w:rsidRPr="003A2A9B" w:rsidRDefault="00BC74D3" w:rsidP="000D4B7D">
                            <w:pPr>
                              <w:pStyle w:val="Heading1"/>
                              <w:ind w:left="0" w:right="25"/>
                              <w:jc w:val="left"/>
                              <w:rPr>
                                <w:color w:val="auto"/>
                              </w:rPr>
                            </w:pPr>
                            <w:r w:rsidRPr="003A2A9B">
                              <w:rPr>
                                <w:color w:val="auto"/>
                              </w:rPr>
                              <w:t>Southwest Texas Junior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D7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pt;margin-top:27pt;width:303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EE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" filled="f" stroked="f">
                <v:textbox style="mso-fit-shape-to-text:t">
                  <w:txbxContent>
                    <w:p w:rsidR="00BC74D3" w:rsidRPr="003A2A9B" w:rsidRDefault="00BC74D3" w:rsidP="000D4B7D">
                      <w:pPr>
                        <w:pStyle w:val="Heading1"/>
                        <w:ind w:left="0" w:right="25"/>
                        <w:jc w:val="left"/>
                        <w:rPr>
                          <w:color w:val="auto"/>
                        </w:rPr>
                      </w:pPr>
                      <w:r w:rsidRPr="003A2A9B">
                        <w:rPr>
                          <w:color w:val="auto"/>
                        </w:rPr>
                        <w:t>Southwest Texas Junior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65AB" w:rsidRPr="00CD6C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BB1F8" wp14:editId="76D73787">
                <wp:simplePos x="0" y="0"/>
                <wp:positionH relativeFrom="page">
                  <wp:posOffset>342900</wp:posOffset>
                </wp:positionH>
                <wp:positionV relativeFrom="page">
                  <wp:posOffset>228600</wp:posOffset>
                </wp:positionV>
                <wp:extent cx="1351915" cy="6858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E365AB" w:rsidP="00037E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E0AC5" wp14:editId="7F4FF3EA">
                                  <wp:extent cx="1171575" cy="771525"/>
                                  <wp:effectExtent l="0" t="0" r="0" b="0"/>
                                  <wp:docPr id="1" name="Picture 1" descr="SWTJC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JC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B1F8" id="Text Box 5" o:spid="_x0000_s1027" type="#_x0000_t202" style="position:absolute;left:0;text-align:left;margin-left:27pt;margin-top:18pt;width:106.45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uBuQ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" filled="f" stroked="f">
                <v:textbox>
                  <w:txbxContent>
                    <w:p w:rsidR="00037E8C" w:rsidRDefault="00E365AB" w:rsidP="00037E8C">
                      <w:r>
                        <w:rPr>
                          <w:noProof/>
                        </w:rPr>
                        <w:drawing>
                          <wp:inline distT="0" distB="0" distL="0" distR="0" wp14:anchorId="36DE0AC5" wp14:editId="7F4FF3EA">
                            <wp:extent cx="1171575" cy="771525"/>
                            <wp:effectExtent l="0" t="0" r="0" b="0"/>
                            <wp:docPr id="1" name="Picture 1" descr="SWTJC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JC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  <w:bookmarkStart w:id="0" w:name="_GoBack"/>
      <w:bookmarkEnd w:id="0"/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7"/>
        <w:gridCol w:w="800"/>
        <w:gridCol w:w="98"/>
        <w:gridCol w:w="355"/>
        <w:gridCol w:w="180"/>
        <w:gridCol w:w="905"/>
        <w:gridCol w:w="175"/>
        <w:gridCol w:w="455"/>
        <w:gridCol w:w="1890"/>
        <w:gridCol w:w="720"/>
        <w:gridCol w:w="187"/>
        <w:gridCol w:w="82"/>
        <w:gridCol w:w="360"/>
        <w:gridCol w:w="278"/>
        <w:gridCol w:w="3402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3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692FAE" w:rsidRPr="005114CE">
        <w:trPr>
          <w:trHeight w:val="288"/>
          <w:jc w:val="center"/>
        </w:trPr>
        <w:tc>
          <w:tcPr>
            <w:tcW w:w="179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3961" w:type="dxa"/>
            <w:gridSpan w:val="6"/>
            <w:vAlign w:val="bottom"/>
          </w:tcPr>
          <w:p w:rsidR="00692FAE" w:rsidRPr="009C220D" w:rsidRDefault="00692FAE" w:rsidP="00083002">
            <w:pPr>
              <w:pStyle w:val="FieldText"/>
            </w:pPr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BA12C8" w:rsidRPr="005114CE">
        <w:trPr>
          <w:trHeight w:val="288"/>
          <w:jc w:val="center"/>
        </w:trPr>
        <w:tc>
          <w:tcPr>
            <w:tcW w:w="1792" w:type="dxa"/>
            <w:gridSpan w:val="3"/>
            <w:vAlign w:val="bottom"/>
          </w:tcPr>
          <w:p w:rsidR="00BA12C8" w:rsidRPr="005114CE" w:rsidRDefault="00EE0E82" w:rsidP="00BF17F9">
            <w:pPr>
              <w:pStyle w:val="BodyText"/>
            </w:pPr>
            <w:r>
              <w:t>Dean/Director</w:t>
            </w:r>
            <w:r w:rsidR="00BA12C8">
              <w:t>:</w:t>
            </w:r>
          </w:p>
        </w:tc>
        <w:tc>
          <w:tcPr>
            <w:tcW w:w="3961" w:type="dxa"/>
            <w:gridSpan w:val="6"/>
            <w:vAlign w:val="bottom"/>
          </w:tcPr>
          <w:p w:rsidR="00BA12C8" w:rsidRPr="009C220D" w:rsidRDefault="00BA12C8" w:rsidP="00617C65">
            <w:pPr>
              <w:pStyle w:val="FieldText"/>
            </w:pPr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5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EE0E82" w:rsidRPr="005114CE">
        <w:trPr>
          <w:trHeight w:val="396"/>
          <w:jc w:val="center"/>
        </w:trPr>
        <w:tc>
          <w:tcPr>
            <w:tcW w:w="898" w:type="dxa"/>
            <w:vAlign w:val="bottom"/>
          </w:tcPr>
          <w:p w:rsidR="00EE0E82" w:rsidRPr="005114CE" w:rsidRDefault="00EE0E82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5"/>
            <w:shd w:val="clear" w:color="auto" w:fill="auto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Verbal Warning (to file)</w:t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:rsidR="00EE0E82" w:rsidRPr="00A15C1D" w:rsidRDefault="00EE0E82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Merge w:val="restart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Second Written Warning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EE0E82" w:rsidRPr="00A15C1D" w:rsidRDefault="00EE0E82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Merge w:val="restart"/>
            <w:vAlign w:val="bottom"/>
          </w:tcPr>
          <w:p w:rsidR="00EE0E82" w:rsidRPr="00A15C1D" w:rsidRDefault="00EE0E82" w:rsidP="00B36AB6">
            <w:pPr>
              <w:pStyle w:val="BodyText"/>
            </w:pPr>
            <w:r>
              <w:t>Final Written Warning</w:t>
            </w:r>
          </w:p>
        </w:tc>
      </w:tr>
      <w:tr w:rsidR="00EE0E82" w:rsidRPr="005114CE">
        <w:trPr>
          <w:trHeight w:val="146"/>
          <w:jc w:val="center"/>
        </w:trPr>
        <w:tc>
          <w:tcPr>
            <w:tcW w:w="898" w:type="dxa"/>
            <w:vAlign w:val="bottom"/>
          </w:tcPr>
          <w:p w:rsidR="00EE0E82" w:rsidRDefault="00EE0E82" w:rsidP="00CD6C3C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339" w:type="dxa"/>
            <w:gridSpan w:val="5"/>
            <w:shd w:val="clear" w:color="auto" w:fill="auto"/>
            <w:vAlign w:val="bottom"/>
          </w:tcPr>
          <w:p w:rsidR="00EE0E82" w:rsidRDefault="00EE0E82" w:rsidP="00B36AB6">
            <w:pPr>
              <w:pStyle w:val="BodyText"/>
            </w:pPr>
            <w:r>
              <w:t>First Written Warning</w:t>
            </w:r>
          </w:p>
        </w:tc>
        <w:tc>
          <w:tcPr>
            <w:tcW w:w="630" w:type="dxa"/>
            <w:gridSpan w:val="2"/>
            <w:vMerge/>
            <w:vAlign w:val="bottom"/>
          </w:tcPr>
          <w:p w:rsidR="00EE0E82" w:rsidRDefault="00EE0E82" w:rsidP="00CD6C3C">
            <w:pPr>
              <w:pStyle w:val="Checkbox"/>
            </w:pPr>
          </w:p>
        </w:tc>
        <w:tc>
          <w:tcPr>
            <w:tcW w:w="2798" w:type="dxa"/>
            <w:gridSpan w:val="3"/>
            <w:vMerge/>
            <w:vAlign w:val="bottom"/>
          </w:tcPr>
          <w:p w:rsidR="00EE0E82" w:rsidRDefault="00EE0E82" w:rsidP="00B36AB6">
            <w:pPr>
              <w:pStyle w:val="BodyText"/>
            </w:pPr>
          </w:p>
        </w:tc>
        <w:tc>
          <w:tcPr>
            <w:tcW w:w="720" w:type="dxa"/>
            <w:gridSpan w:val="3"/>
            <w:vMerge/>
            <w:vAlign w:val="bottom"/>
          </w:tcPr>
          <w:p w:rsidR="00EE0E82" w:rsidRDefault="00EE0E82" w:rsidP="00CD6C3C">
            <w:pPr>
              <w:pStyle w:val="Checkbox"/>
            </w:pPr>
          </w:p>
        </w:tc>
        <w:tc>
          <w:tcPr>
            <w:tcW w:w="3399" w:type="dxa"/>
            <w:vMerge/>
            <w:vAlign w:val="bottom"/>
          </w:tcPr>
          <w:p w:rsidR="00EE0E82" w:rsidRDefault="00EE0E82" w:rsidP="00B36AB6">
            <w:pPr>
              <w:pStyle w:val="BodyText"/>
            </w:pP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5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5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B36AB6">
              <w:instrText xml:space="preserve"> FORMCHECKBOX </w:instrText>
            </w:r>
            <w:r w:rsidR="003A2A9B">
              <w:fldChar w:fldCharType="separate"/>
            </w:r>
            <w:r w:rsidRPr="00B36AB6">
              <w:fldChar w:fldCharType="end"/>
            </w:r>
            <w:bookmarkEnd w:id="2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A2A9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 w:rsidR="00EE0E82">
              <w:t>ollege</w:t>
            </w:r>
            <w:r>
              <w:t xml:space="preserve">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5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A2A9B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A2A9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2A9B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5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5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5"/>
          </w:tcPr>
          <w:p w:rsidR="00B36AB6" w:rsidRDefault="00B36AB6" w:rsidP="00086F11">
            <w:pPr>
              <w:pStyle w:val="FieldText"/>
            </w:pPr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4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5"/>
          </w:tcPr>
          <w:p w:rsidR="00B36AB6" w:rsidRDefault="00B36AB6" w:rsidP="00086F11">
            <w:pPr>
              <w:pStyle w:val="FieldText"/>
            </w:pPr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7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5"/>
          </w:tcPr>
          <w:p w:rsidR="00AF613D" w:rsidRDefault="00AF613D" w:rsidP="00086F11">
            <w:pPr>
              <w:pStyle w:val="FieldText"/>
            </w:pPr>
          </w:p>
        </w:tc>
      </w:tr>
      <w:tr w:rsidR="00A90E83" w:rsidRPr="005114CE"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A90E83" w:rsidRDefault="00A90E83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5"/>
            <w:shd w:val="clear" w:color="auto" w:fill="000000"/>
            <w:vAlign w:val="center"/>
          </w:tcPr>
          <w:p w:rsidR="00B36AB6" w:rsidRPr="00A90E83" w:rsidRDefault="00A90E83" w:rsidP="0033501D">
            <w:pPr>
              <w:pStyle w:val="Heading3"/>
              <w:rPr>
                <w:sz w:val="16"/>
                <w:szCs w:val="16"/>
              </w:rPr>
            </w:pPr>
            <w:r w:rsidRPr="00A90E83">
              <w:rPr>
                <w:sz w:val="16"/>
                <w:szCs w:val="16"/>
              </w:rPr>
              <w:t>(Employee signature not required for verbal warning)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5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4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4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</w:tcBorders>
            <w:vAlign w:val="bottom"/>
          </w:tcPr>
          <w:p w:rsidR="00B36AB6" w:rsidRPr="0066051C" w:rsidRDefault="00B87F9F" w:rsidP="0066051C">
            <w:pPr>
              <w:pStyle w:val="BodyText2"/>
            </w:pPr>
            <w:r>
              <w:t>Supervisor</w:t>
            </w:r>
            <w:r w:rsidR="00B36AB6" w:rsidRPr="0066051C">
              <w:t xml:space="preserve">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4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A90E83"/>
    <w:sectPr w:rsidR="005F6E87" w:rsidRPr="004E34C6" w:rsidSect="00A90E83">
      <w:pgSz w:w="12240" w:h="15840"/>
      <w:pgMar w:top="1872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3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D4B7D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2A9B"/>
    <w:rsid w:val="003A41A1"/>
    <w:rsid w:val="003A61A7"/>
    <w:rsid w:val="003B2326"/>
    <w:rsid w:val="003B3690"/>
    <w:rsid w:val="003B49A5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0E8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87F9F"/>
    <w:rsid w:val="00B90EC2"/>
    <w:rsid w:val="00B912D6"/>
    <w:rsid w:val="00BA12C8"/>
    <w:rsid w:val="00BA268F"/>
    <w:rsid w:val="00BC74D3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65AB"/>
    <w:rsid w:val="00E37E7B"/>
    <w:rsid w:val="00E46E04"/>
    <w:rsid w:val="00E87396"/>
    <w:rsid w:val="00EA44A1"/>
    <w:rsid w:val="00EC42A3"/>
    <w:rsid w:val="00EE0E82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73A1-D6D9-4F57-9189-BF860E02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rr0500\LOCALS~1\Temp\TCD3DF6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Manager/>
  <Company>Microsoft Corporation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subject/>
  <dc:creator>Barrett Miller</dc:creator>
  <cp:keywords/>
  <dc:description/>
  <cp:lastModifiedBy>Raheel</cp:lastModifiedBy>
  <cp:revision>4</cp:revision>
  <cp:lastPrinted>2002-06-26T03:25:00Z</cp:lastPrinted>
  <dcterms:created xsi:type="dcterms:W3CDTF">2017-05-10T13:26:00Z</dcterms:created>
  <dcterms:modified xsi:type="dcterms:W3CDTF">2019-07-02T05:37:00Z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