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404"/>
      </w:tblGrid>
      <w:tr w:rsidR="00BD0FA0" w14:paraId="277C5C58" w14:textId="77777777" w:rsidTr="00E931DF">
        <w:tc>
          <w:tcPr>
            <w:tcW w:w="5508" w:type="dxa"/>
            <w:vAlign w:val="bottom"/>
          </w:tcPr>
          <w:p w14:paraId="3DFCA27B" w14:textId="77777777" w:rsidR="00BD0FA0" w:rsidRDefault="00BD0FA0" w:rsidP="00E931DF">
            <w:r w:rsidRPr="00BD0FA0">
              <w:rPr>
                <w:noProof/>
              </w:rPr>
              <w:drawing>
                <wp:inline distT="0" distB="0" distL="0" distR="0" wp14:anchorId="7B73B532" wp14:editId="20FB4630">
                  <wp:extent cx="852805" cy="431800"/>
                  <wp:effectExtent l="0" t="0" r="4445" b="635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14:paraId="1FF224D9" w14:textId="77777777" w:rsidR="00BD0FA0" w:rsidRDefault="00BD0FA0" w:rsidP="00E931DF">
            <w:pPr>
              <w:pStyle w:val="Heading1"/>
              <w:ind w:right="25"/>
            </w:pPr>
            <w:r>
              <w:t>Company Name</w:t>
            </w:r>
          </w:p>
        </w:tc>
      </w:tr>
    </w:tbl>
    <w:p w14:paraId="68EF68B1" w14:textId="77777777" w:rsidR="00467865" w:rsidRPr="00CD6C3C" w:rsidRDefault="00563AB3" w:rsidP="00CD6C3C">
      <w:pPr>
        <w:pStyle w:val="Heading2"/>
      </w:pPr>
      <w:r w:rsidRPr="00CD6C3C">
        <w:t xml:space="preserve">Employee </w:t>
      </w:r>
      <w:r w:rsidR="000072C5">
        <w:t>Write Up</w:t>
      </w:r>
    </w:p>
    <w:p w14:paraId="43904E81" w14:textId="77777777" w:rsidR="00BD0FA0" w:rsidRPr="009424FA" w:rsidRDefault="00BD0FA0" w:rsidP="009424FA">
      <w:pPr>
        <w:pStyle w:val="Checkbox"/>
        <w:rPr>
          <w:b/>
          <w:color w:val="FFFFFF" w:themeColor="background1"/>
        </w:rPr>
      </w:pPr>
      <w:r w:rsidRPr="009424FA">
        <w:rPr>
          <w:b/>
          <w:color w:val="FFFFFF" w:themeColor="background1"/>
          <w:highlight w:val="black"/>
        </w:rP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5114CE" w14:paraId="00495E6F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2207C8A" w14:textId="77777777" w:rsidR="00CC6BB1" w:rsidRPr="005114CE" w:rsidRDefault="0033501D" w:rsidP="00E931DF">
            <w:pPr>
              <w:pStyle w:val="Heading4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1" w:type="dxa"/>
            <w:vAlign w:val="bottom"/>
          </w:tcPr>
          <w:p w14:paraId="03566D2A" w14:textId="77777777" w:rsidR="00CC6BB1" w:rsidRPr="009C220D" w:rsidRDefault="00CC6BB1" w:rsidP="00E931DF">
            <w:bookmarkStart w:id="0" w:name="_GoBack"/>
            <w:bookmarkEnd w:id="0"/>
          </w:p>
        </w:tc>
        <w:tc>
          <w:tcPr>
            <w:tcW w:w="1351" w:type="dxa"/>
            <w:vAlign w:val="bottom"/>
          </w:tcPr>
          <w:p w14:paraId="25A68C1F" w14:textId="77777777" w:rsidR="00CC6BB1" w:rsidRPr="009C220D" w:rsidRDefault="00BA12C8" w:rsidP="00E931DF">
            <w:pPr>
              <w:pStyle w:val="Heading4"/>
            </w:pPr>
            <w:r>
              <w:t>Date:</w:t>
            </w:r>
          </w:p>
        </w:tc>
        <w:tc>
          <w:tcPr>
            <w:tcW w:w="3690" w:type="dxa"/>
            <w:vAlign w:val="bottom"/>
          </w:tcPr>
          <w:p w14:paraId="015A4D05" w14:textId="77777777" w:rsidR="00CC6BB1" w:rsidRPr="009C220D" w:rsidRDefault="00CC6BB1" w:rsidP="00E931DF"/>
        </w:tc>
      </w:tr>
      <w:tr w:rsidR="00692FAE" w:rsidRPr="005114CE" w14:paraId="7257F83A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9B882D9" w14:textId="77777777" w:rsidR="00692FAE" w:rsidRPr="005114CE" w:rsidRDefault="00664C1E" w:rsidP="00E931DF">
            <w:pPr>
              <w:pStyle w:val="Heading4"/>
            </w:pPr>
            <w:r>
              <w:t>Employee ID:</w:t>
            </w:r>
          </w:p>
        </w:tc>
        <w:tc>
          <w:tcPr>
            <w:tcW w:w="3961" w:type="dxa"/>
            <w:vAlign w:val="bottom"/>
          </w:tcPr>
          <w:p w14:paraId="5680787C" w14:textId="77777777" w:rsidR="00692FAE" w:rsidRPr="009C220D" w:rsidRDefault="00692FAE" w:rsidP="00E931DF"/>
        </w:tc>
        <w:tc>
          <w:tcPr>
            <w:tcW w:w="1351" w:type="dxa"/>
            <w:vAlign w:val="bottom"/>
          </w:tcPr>
          <w:p w14:paraId="199B2396" w14:textId="77777777" w:rsidR="00692FAE" w:rsidRPr="009C220D" w:rsidRDefault="00664C1E" w:rsidP="00E931DF">
            <w:pPr>
              <w:pStyle w:val="Heading4"/>
            </w:pPr>
            <w:r>
              <w:t>Job Title:</w:t>
            </w:r>
          </w:p>
        </w:tc>
        <w:tc>
          <w:tcPr>
            <w:tcW w:w="3690" w:type="dxa"/>
            <w:vAlign w:val="bottom"/>
          </w:tcPr>
          <w:p w14:paraId="6FB0F29A" w14:textId="77777777" w:rsidR="00692FAE" w:rsidRPr="009C220D" w:rsidRDefault="00692FAE" w:rsidP="00E931DF"/>
        </w:tc>
      </w:tr>
      <w:tr w:rsidR="00BA12C8" w:rsidRPr="005114CE" w14:paraId="6707D0C7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33DAB3B2" w14:textId="77777777" w:rsidR="00BA12C8" w:rsidRPr="005114CE" w:rsidRDefault="00664C1E" w:rsidP="00E931DF">
            <w:pPr>
              <w:pStyle w:val="Heading4"/>
            </w:pPr>
            <w:r>
              <w:t>Manager</w:t>
            </w:r>
            <w:r w:rsidR="00BA12C8">
              <w:t>:</w:t>
            </w:r>
          </w:p>
        </w:tc>
        <w:tc>
          <w:tcPr>
            <w:tcW w:w="3961" w:type="dxa"/>
            <w:vAlign w:val="bottom"/>
          </w:tcPr>
          <w:p w14:paraId="682C796C" w14:textId="77777777" w:rsidR="00BA12C8" w:rsidRPr="009C220D" w:rsidRDefault="00BA12C8" w:rsidP="00E931DF"/>
        </w:tc>
        <w:tc>
          <w:tcPr>
            <w:tcW w:w="1351" w:type="dxa"/>
            <w:vAlign w:val="bottom"/>
          </w:tcPr>
          <w:p w14:paraId="0D3B0233" w14:textId="77777777" w:rsidR="00BA12C8" w:rsidRPr="009C220D" w:rsidRDefault="00664C1E" w:rsidP="00E931DF">
            <w:pPr>
              <w:pStyle w:val="Heading4"/>
            </w:pPr>
            <w:r>
              <w:t>Department</w:t>
            </w:r>
            <w:r w:rsidR="00BA12C8">
              <w:t>:</w:t>
            </w:r>
          </w:p>
        </w:tc>
        <w:tc>
          <w:tcPr>
            <w:tcW w:w="3690" w:type="dxa"/>
            <w:vAlign w:val="bottom"/>
          </w:tcPr>
          <w:p w14:paraId="2BD00976" w14:textId="77777777" w:rsidR="00BA12C8" w:rsidRPr="009C220D" w:rsidRDefault="00BA12C8" w:rsidP="00E931DF"/>
        </w:tc>
      </w:tr>
    </w:tbl>
    <w:p w14:paraId="31E14520" w14:textId="77777777" w:rsidR="00E931DF" w:rsidRPr="009424FA" w:rsidRDefault="00E931DF" w:rsidP="009424FA">
      <w:pPr>
        <w:pStyle w:val="Checkbox"/>
        <w:rPr>
          <w:b/>
          <w:color w:val="FFFFFF" w:themeColor="background1"/>
        </w:rPr>
      </w:pPr>
      <w:r w:rsidRPr="009424FA">
        <w:rPr>
          <w:b/>
          <w:color w:val="FFFFFF" w:themeColor="background1"/>
          <w:highlight w:val="black"/>
        </w:rPr>
        <w:t>Type of Warning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5114CE" w14:paraId="69F3C605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2A25A682" w14:textId="77777777" w:rsidR="00BF17F9" w:rsidRPr="005114CE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14:paraId="01718074" w14:textId="77777777" w:rsidR="0009780B" w:rsidRPr="00A15C1D" w:rsidRDefault="00B36AB6" w:rsidP="00BD0FA0">
            <w:r>
              <w:t>First Warning</w:t>
            </w:r>
          </w:p>
        </w:tc>
        <w:tc>
          <w:tcPr>
            <w:tcW w:w="631" w:type="dxa"/>
            <w:vAlign w:val="bottom"/>
          </w:tcPr>
          <w:p w14:paraId="7A599098" w14:textId="77777777" w:rsidR="0009780B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590D08BC" w14:textId="77777777" w:rsidR="00BF17F9" w:rsidRPr="00A15C1D" w:rsidRDefault="00B36AB6" w:rsidP="00BD0FA0">
            <w:r>
              <w:t>Second Warning</w:t>
            </w:r>
          </w:p>
        </w:tc>
        <w:tc>
          <w:tcPr>
            <w:tcW w:w="721" w:type="dxa"/>
            <w:vAlign w:val="bottom"/>
          </w:tcPr>
          <w:p w14:paraId="641500DE" w14:textId="77777777" w:rsidR="00BF17F9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4CF260F" w14:textId="77777777" w:rsidR="00BF17F9" w:rsidRPr="00A15C1D" w:rsidRDefault="00B36AB6" w:rsidP="00BD0FA0">
            <w:r>
              <w:t>Final Warning</w:t>
            </w:r>
          </w:p>
        </w:tc>
      </w:tr>
    </w:tbl>
    <w:p w14:paraId="48008CFA" w14:textId="4B1D8491" w:rsidR="00E931DF" w:rsidRPr="009424FA" w:rsidRDefault="00E931DF" w:rsidP="009424FA">
      <w:pPr>
        <w:pStyle w:val="Checkbox"/>
        <w:rPr>
          <w:b/>
          <w:color w:val="FFFFFF" w:themeColor="background1"/>
        </w:rPr>
      </w:pPr>
      <w:r w:rsidRPr="009424FA">
        <w:rPr>
          <w:b/>
          <w:color w:val="FFFFFF" w:themeColor="background1"/>
          <w:highlight w:val="black"/>
        </w:rPr>
        <w:t>Type of Offenses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02"/>
        <w:gridCol w:w="1540"/>
        <w:gridCol w:w="631"/>
        <w:gridCol w:w="2801"/>
        <w:gridCol w:w="721"/>
        <w:gridCol w:w="3407"/>
      </w:tblGrid>
      <w:tr w:rsidR="00F41461" w:rsidRPr="005114CE" w14:paraId="7933FB9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82D2085" w14:textId="77777777" w:rsidR="00BF17F9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56457604" w14:textId="77777777" w:rsidR="00BF17F9" w:rsidRPr="009C220D" w:rsidRDefault="00B36AB6" w:rsidP="00BD0FA0"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bookmarkStart w:id="1" w:name="Check1"/>
        <w:tc>
          <w:tcPr>
            <w:tcW w:w="631" w:type="dxa"/>
            <w:vAlign w:val="bottom"/>
          </w:tcPr>
          <w:p w14:paraId="41CD6047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801" w:type="dxa"/>
            <w:vAlign w:val="bottom"/>
          </w:tcPr>
          <w:p w14:paraId="7EF3620D" w14:textId="77777777" w:rsidR="00BF17F9" w:rsidRPr="009C220D" w:rsidRDefault="00BA12C8" w:rsidP="00BD0FA0">
            <w:r>
              <w:t>Absenteeism</w:t>
            </w:r>
          </w:p>
        </w:tc>
        <w:tc>
          <w:tcPr>
            <w:tcW w:w="721" w:type="dxa"/>
            <w:vAlign w:val="bottom"/>
          </w:tcPr>
          <w:p w14:paraId="5A0579E4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F2212B2" w14:textId="77777777" w:rsidR="00BF17F9" w:rsidRPr="009C220D" w:rsidRDefault="00B36AB6" w:rsidP="00BD0FA0"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 w14:paraId="2E648E3E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A47FA9E" w14:textId="77777777" w:rsidR="00B36AB6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166657BE" w14:textId="77777777" w:rsidR="00B36AB6" w:rsidRDefault="00BA12C8" w:rsidP="00BD0FA0">
            <w:r>
              <w:t>Substandard Work</w:t>
            </w:r>
          </w:p>
        </w:tc>
        <w:tc>
          <w:tcPr>
            <w:tcW w:w="631" w:type="dxa"/>
            <w:vAlign w:val="bottom"/>
          </w:tcPr>
          <w:p w14:paraId="6F40CD6A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241560F5" w14:textId="77777777" w:rsidR="00B36AB6" w:rsidRDefault="00B36AB6" w:rsidP="00BD0FA0">
            <w:r>
              <w:t>Violation of Safety Rules</w:t>
            </w:r>
          </w:p>
        </w:tc>
        <w:tc>
          <w:tcPr>
            <w:tcW w:w="721" w:type="dxa"/>
            <w:vAlign w:val="bottom"/>
          </w:tcPr>
          <w:p w14:paraId="63355DCF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15CC0FE" w14:textId="77777777" w:rsidR="00B36AB6" w:rsidRDefault="00B36AB6" w:rsidP="00BD0FA0"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 w14:paraId="695BE61B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2B19C50" w14:textId="77777777" w:rsidR="00AF613D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2" w:type="dxa"/>
            <w:vAlign w:val="bottom"/>
          </w:tcPr>
          <w:p w14:paraId="52C6A751" w14:textId="77777777" w:rsidR="00AF613D" w:rsidRDefault="00AF613D" w:rsidP="00BD0FA0">
            <w:r>
              <w:t>Other:</w:t>
            </w:r>
          </w:p>
        </w:tc>
        <w:tc>
          <w:tcPr>
            <w:tcW w:w="9100" w:type="dxa"/>
            <w:gridSpan w:val="5"/>
            <w:tcBorders>
              <w:bottom w:val="single" w:sz="2" w:space="0" w:color="auto"/>
            </w:tcBorders>
            <w:vAlign w:val="bottom"/>
          </w:tcPr>
          <w:p w14:paraId="2A0DAABD" w14:textId="77777777" w:rsidR="00AF613D" w:rsidRDefault="00AF613D" w:rsidP="00BD0FA0"/>
        </w:tc>
      </w:tr>
    </w:tbl>
    <w:p w14:paraId="059784A9" w14:textId="77777777" w:rsidR="00E931DF" w:rsidRPr="009424FA" w:rsidRDefault="00E931DF" w:rsidP="009424FA">
      <w:pPr>
        <w:pStyle w:val="Checkbox"/>
        <w:rPr>
          <w:b/>
          <w:color w:val="FFFFFF" w:themeColor="background1"/>
        </w:rPr>
      </w:pPr>
      <w:r w:rsidRPr="009424FA">
        <w:rPr>
          <w:b/>
          <w:color w:val="FFFFFF" w:themeColor="background1"/>
          <w:highlight w:val="black"/>
        </w:rP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14:paraId="5969CD64" w14:textId="77777777" w:rsidTr="00764279">
        <w:trPr>
          <w:trHeight w:val="345"/>
        </w:trPr>
        <w:tc>
          <w:tcPr>
            <w:tcW w:w="10800" w:type="dxa"/>
            <w:vAlign w:val="bottom"/>
          </w:tcPr>
          <w:p w14:paraId="20C8FB9F" w14:textId="77777777" w:rsidR="00E931DF" w:rsidRPr="00E931DF" w:rsidRDefault="00E931DF" w:rsidP="00E931DF">
            <w:pPr>
              <w:pStyle w:val="Heading4"/>
            </w:pPr>
            <w:r w:rsidRPr="00E931DF">
              <w:t>Description of Infraction:</w:t>
            </w:r>
          </w:p>
        </w:tc>
      </w:tr>
      <w:tr w:rsidR="00B36AB6" w:rsidRPr="005114CE" w14:paraId="58E07BFB" w14:textId="77777777" w:rsidTr="00BD0FA0">
        <w:trPr>
          <w:trHeight w:val="1008"/>
        </w:trPr>
        <w:tc>
          <w:tcPr>
            <w:tcW w:w="10800" w:type="dxa"/>
          </w:tcPr>
          <w:p w14:paraId="4AF94BDF" w14:textId="77777777" w:rsidR="00B36AB6" w:rsidRDefault="00B36AB6" w:rsidP="00E931DF"/>
        </w:tc>
      </w:tr>
      <w:tr w:rsidR="00E931DF" w:rsidRPr="005114CE" w14:paraId="46389685" w14:textId="77777777" w:rsidTr="002A190F">
        <w:trPr>
          <w:trHeight w:val="330"/>
        </w:trPr>
        <w:tc>
          <w:tcPr>
            <w:tcW w:w="10800" w:type="dxa"/>
            <w:vAlign w:val="bottom"/>
          </w:tcPr>
          <w:p w14:paraId="37014172" w14:textId="77777777" w:rsidR="00E931DF" w:rsidRPr="009C220D" w:rsidRDefault="00E931DF" w:rsidP="00E931DF">
            <w:pPr>
              <w:pStyle w:val="Heading4"/>
            </w:pPr>
            <w:r>
              <w:t>Plan for Improvement:</w:t>
            </w:r>
          </w:p>
        </w:tc>
      </w:tr>
      <w:tr w:rsidR="00B36AB6" w:rsidRPr="005114CE" w14:paraId="24F453EF" w14:textId="77777777" w:rsidTr="00BD0FA0">
        <w:trPr>
          <w:trHeight w:val="1440"/>
        </w:trPr>
        <w:tc>
          <w:tcPr>
            <w:tcW w:w="10800" w:type="dxa"/>
          </w:tcPr>
          <w:p w14:paraId="03F33992" w14:textId="77777777" w:rsidR="00B36AB6" w:rsidRDefault="00B36AB6" w:rsidP="00E931DF"/>
        </w:tc>
      </w:tr>
      <w:tr w:rsidR="00E931DF" w:rsidRPr="005114CE" w14:paraId="01A03852" w14:textId="77777777" w:rsidTr="00C24287">
        <w:trPr>
          <w:trHeight w:val="331"/>
        </w:trPr>
        <w:tc>
          <w:tcPr>
            <w:tcW w:w="10800" w:type="dxa"/>
            <w:vAlign w:val="bottom"/>
          </w:tcPr>
          <w:p w14:paraId="4C44ACA6" w14:textId="77777777" w:rsidR="00E931DF" w:rsidRPr="002642E3" w:rsidRDefault="00E931DF" w:rsidP="00E931DF">
            <w:pPr>
              <w:pStyle w:val="Heading4"/>
            </w:pPr>
            <w:r>
              <w:t>Consequences of Further Infractions:</w:t>
            </w:r>
          </w:p>
        </w:tc>
      </w:tr>
      <w:tr w:rsidR="00AF613D" w:rsidRPr="005114CE" w14:paraId="012D5FC2" w14:textId="77777777" w:rsidTr="00BD0FA0">
        <w:trPr>
          <w:trHeight w:val="1440"/>
        </w:trPr>
        <w:tc>
          <w:tcPr>
            <w:tcW w:w="10800" w:type="dxa"/>
          </w:tcPr>
          <w:p w14:paraId="7A9D575C" w14:textId="77777777" w:rsidR="00AF613D" w:rsidRDefault="00AF613D" w:rsidP="00E931DF"/>
        </w:tc>
      </w:tr>
    </w:tbl>
    <w:p w14:paraId="44BF53BE" w14:textId="77777777" w:rsidR="00E931DF" w:rsidRPr="009424FA" w:rsidRDefault="00E931DF" w:rsidP="009424FA">
      <w:pPr>
        <w:pStyle w:val="Checkbox"/>
        <w:rPr>
          <w:b/>
          <w:color w:val="FFFFFF" w:themeColor="background1"/>
        </w:rPr>
      </w:pPr>
      <w:r w:rsidRPr="009424FA">
        <w:rPr>
          <w:b/>
          <w:color w:val="FFFFFF" w:themeColor="background1"/>
          <w:highlight w:val="black"/>
        </w:rPr>
        <w:t>Acknowledgment of Receipt of Warnings</w:t>
      </w:r>
    </w:p>
    <w:p w14:paraId="7AFC77B0" w14:textId="77777777" w:rsidR="00E931DF" w:rsidRPr="00E931DF" w:rsidRDefault="00E931DF" w:rsidP="00E931DF">
      <w:r w:rsidRPr="0066051C">
        <w:t xml:space="preserve">By signing this form, you </w:t>
      </w:r>
      <w:r>
        <w:t>confirm</w:t>
      </w:r>
      <w:r w:rsidRPr="0066051C">
        <w:t xml:space="preserve"> that </w:t>
      </w:r>
      <w:r>
        <w:t>you understand the information in this warning. You also confirm that you and your manager have</w:t>
      </w:r>
      <w:r w:rsidRPr="0066051C">
        <w:t xml:space="preserve"> discussed</w:t>
      </w:r>
      <w:r>
        <w:t xml:space="preserve"> the warning and a plan for improvement</w:t>
      </w:r>
      <w:r w:rsidRPr="0066051C">
        <w:t xml:space="preserve">. </w:t>
      </w:r>
      <w:r>
        <w:t>Signing</w:t>
      </w:r>
      <w:r w:rsidRPr="0066051C">
        <w:t xml:space="preserve"> this form does not necessarily indicate that you agree with this </w:t>
      </w:r>
      <w:r>
        <w:t>warning.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5114CE" w14:paraId="51ED380C" w14:textId="77777777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288942C" w14:textId="77777777" w:rsidR="00B36AB6" w:rsidRPr="006C4610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0CA931EE" w14:textId="77777777" w:rsidR="00B36AB6" w:rsidRDefault="00B36AB6" w:rsidP="00BD0FA0"/>
        </w:tc>
      </w:tr>
      <w:tr w:rsidR="00B36AB6" w:rsidRPr="005114CE" w14:paraId="1E5565C6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148C143B" w14:textId="77777777" w:rsidR="00B36AB6" w:rsidRPr="0066051C" w:rsidRDefault="00B36AB6" w:rsidP="00E931DF">
            <w:r w:rsidRPr="0066051C">
              <w:t>Employee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5CF0D62D" w14:textId="77777777" w:rsidR="00B36AB6" w:rsidRDefault="00B36AB6" w:rsidP="00E931DF">
            <w:r>
              <w:t>Date</w:t>
            </w:r>
          </w:p>
        </w:tc>
      </w:tr>
      <w:tr w:rsidR="00B36AB6" w:rsidRPr="005114CE" w14:paraId="10BE94B7" w14:textId="77777777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D2E2636" w14:textId="77777777" w:rsidR="00B36AB6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7E7CB1D1" w14:textId="77777777" w:rsidR="00B36AB6" w:rsidRDefault="00B36AB6" w:rsidP="00BD0FA0"/>
        </w:tc>
      </w:tr>
      <w:tr w:rsidR="00B36AB6" w:rsidRPr="005114CE" w14:paraId="7FFB9335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A5BF8A2" w14:textId="77777777" w:rsidR="00B36AB6" w:rsidRPr="0066051C" w:rsidRDefault="00B36AB6" w:rsidP="00E931DF">
            <w:r w:rsidRPr="0066051C">
              <w:t>Manager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355E5BFC" w14:textId="77777777" w:rsidR="00B36AB6" w:rsidRDefault="00B36AB6" w:rsidP="00E931DF">
            <w:r>
              <w:t>Date</w:t>
            </w:r>
          </w:p>
        </w:tc>
      </w:tr>
      <w:tr w:rsidR="00B36AB6" w:rsidRPr="005114CE" w14:paraId="5A3A6D38" w14:textId="77777777" w:rsidTr="00BD0FA0">
        <w:trPr>
          <w:trHeight w:val="432"/>
        </w:trPr>
        <w:tc>
          <w:tcPr>
            <w:tcW w:w="7393" w:type="dxa"/>
            <w:tcBorders>
              <w:bottom w:val="single" w:sz="2" w:space="0" w:color="auto"/>
            </w:tcBorders>
            <w:vAlign w:val="bottom"/>
          </w:tcPr>
          <w:p w14:paraId="714B4F16" w14:textId="77777777" w:rsidR="00B36AB6" w:rsidRDefault="00B36AB6" w:rsidP="00BD0FA0"/>
        </w:tc>
        <w:tc>
          <w:tcPr>
            <w:tcW w:w="3407" w:type="dxa"/>
            <w:tcBorders>
              <w:bottom w:val="single" w:sz="2" w:space="0" w:color="auto"/>
            </w:tcBorders>
            <w:vAlign w:val="bottom"/>
          </w:tcPr>
          <w:p w14:paraId="7126027D" w14:textId="77777777" w:rsidR="00B36AB6" w:rsidRDefault="00B36AB6" w:rsidP="00BD0FA0"/>
        </w:tc>
      </w:tr>
      <w:tr w:rsidR="00B36AB6" w:rsidRPr="005114CE" w14:paraId="0E7E82DA" w14:textId="77777777" w:rsidTr="00BD0FA0">
        <w:trPr>
          <w:trHeight w:val="144"/>
        </w:trPr>
        <w:tc>
          <w:tcPr>
            <w:tcW w:w="7393" w:type="dxa"/>
            <w:tcBorders>
              <w:top w:val="single" w:sz="2" w:space="0" w:color="auto"/>
            </w:tcBorders>
            <w:vAlign w:val="bottom"/>
          </w:tcPr>
          <w:p w14:paraId="0E7CE845" w14:textId="77777777" w:rsidR="00B36AB6" w:rsidRPr="0066051C" w:rsidRDefault="00B36AB6" w:rsidP="00E931DF"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407" w:type="dxa"/>
            <w:tcBorders>
              <w:top w:val="single" w:sz="2" w:space="0" w:color="auto"/>
            </w:tcBorders>
            <w:vAlign w:val="bottom"/>
          </w:tcPr>
          <w:p w14:paraId="68E75A42" w14:textId="77777777" w:rsidR="00B36AB6" w:rsidRDefault="00B36AB6" w:rsidP="00E931DF">
            <w:r>
              <w:t>Date</w:t>
            </w:r>
          </w:p>
        </w:tc>
      </w:tr>
    </w:tbl>
    <w:p w14:paraId="266E95C0" w14:textId="77777777" w:rsidR="005F6E87" w:rsidRPr="00BD0FA0" w:rsidRDefault="005F6E87" w:rsidP="00BD0FA0"/>
    <w:sectPr w:rsidR="005F6E87" w:rsidRPr="00BD0FA0" w:rsidSect="00BD0FA0">
      <w:footerReference w:type="default" r:id="rId12"/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523C" w14:textId="77777777" w:rsidR="007769A1" w:rsidRDefault="007769A1" w:rsidP="00904107">
      <w:r>
        <w:separator/>
      </w:r>
    </w:p>
  </w:endnote>
  <w:endnote w:type="continuationSeparator" w:id="0">
    <w:p w14:paraId="7A53D8DA" w14:textId="77777777" w:rsidR="007769A1" w:rsidRDefault="007769A1" w:rsidP="009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131E" w14:textId="226FD805" w:rsidR="00904107" w:rsidRDefault="00904107">
    <w:pPr>
      <w:pStyle w:val="Footer"/>
    </w:pPr>
  </w:p>
  <w:p w14:paraId="67B7D011" w14:textId="77777777" w:rsidR="00904107" w:rsidRDefault="00904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5B814" w14:textId="77777777" w:rsidR="007769A1" w:rsidRDefault="007769A1" w:rsidP="00904107">
      <w:r>
        <w:separator/>
      </w:r>
    </w:p>
  </w:footnote>
  <w:footnote w:type="continuationSeparator" w:id="0">
    <w:p w14:paraId="4902F79D" w14:textId="77777777" w:rsidR="007769A1" w:rsidRDefault="007769A1" w:rsidP="0090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5"/>
    <w:rsid w:val="000071F7"/>
    <w:rsid w:val="000072C5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769A1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107"/>
    <w:rsid w:val="0090497E"/>
    <w:rsid w:val="00937437"/>
    <w:rsid w:val="009424FA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3443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E3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04107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0410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2011-12-15T21:32:00+00:00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1370102</Value>
      <Value>1531208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warning notice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TP102802885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E9F11-4546-4C53-A085-B86D432E90B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1385F04-F91E-4548-BD10-BA247D2DF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Microsoft Corporation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Paul Peters</dc:creator>
  <cp:lastModifiedBy>Zeeshan</cp:lastModifiedBy>
  <cp:revision>3</cp:revision>
  <cp:lastPrinted>2002-06-26T18:25:00Z</cp:lastPrinted>
  <dcterms:created xsi:type="dcterms:W3CDTF">2017-08-10T20:46:00Z</dcterms:created>
  <dcterms:modified xsi:type="dcterms:W3CDTF">2019-05-05T08:30:00Z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